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027F" w14:textId="77777777" w:rsidR="008C297F" w:rsidRPr="00C8549D" w:rsidRDefault="008C297F" w:rsidP="002823E9">
      <w:pPr>
        <w:tabs>
          <w:tab w:val="left" w:pos="54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4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37B71" wp14:editId="7B339316">
            <wp:extent cx="9429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C5452" w14:textId="77777777" w:rsidR="008C297F" w:rsidRPr="00C8549D" w:rsidRDefault="008C297F" w:rsidP="002823E9">
      <w:pPr>
        <w:tabs>
          <w:tab w:val="left" w:pos="540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54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КОМИТЕТ АРХИТЕКТУРЫ И ГРАДОСТРОИТЕЛЬСТВА КУРСКОЙ ОБЛАСТИ</w:t>
      </w:r>
    </w:p>
    <w:p w14:paraId="6AEB8D2D" w14:textId="77777777" w:rsidR="008C297F" w:rsidRPr="00C8549D" w:rsidRDefault="008C297F" w:rsidP="00282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93EACF" w14:textId="77777777" w:rsidR="008C297F" w:rsidRPr="00A30066" w:rsidRDefault="008C297F" w:rsidP="00282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00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14:paraId="6AA403F4" w14:textId="77777777" w:rsidR="008C297F" w:rsidRPr="00C8549D" w:rsidRDefault="008C297F" w:rsidP="002823E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8920A" w14:textId="4C33D407" w:rsidR="008C297F" w:rsidRPr="00C8549D" w:rsidRDefault="008C297F" w:rsidP="002823E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517854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29B5" w:rsidRPr="00F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94010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</w:t>
      </w:r>
      <w:r w:rsidR="00835C95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C0C61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>01-12/</w:t>
      </w:r>
      <w:r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C0C61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24760C6" w14:textId="77777777" w:rsidR="008C297F" w:rsidRPr="00C8549D" w:rsidRDefault="008C297F" w:rsidP="00282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Курск</w:t>
      </w:r>
    </w:p>
    <w:p w14:paraId="67586F48" w14:textId="77777777" w:rsidR="008C297F" w:rsidRPr="00C8549D" w:rsidRDefault="008C297F" w:rsidP="00282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3EA33" w14:textId="5BCB884E" w:rsidR="008C297F" w:rsidRPr="00C8549D" w:rsidRDefault="00FC29B5" w:rsidP="004A4702">
      <w:pPr>
        <w:shd w:val="clear" w:color="auto" w:fill="FFFFFF"/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Генеральный план муниципального образования «</w:t>
      </w:r>
      <w:proofErr w:type="spellStart"/>
      <w:r w:rsidRPr="00FC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Ноздрачевский</w:t>
      </w:r>
      <w:proofErr w:type="spellEnd"/>
      <w:r w:rsidRPr="00FC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 Курского района Курской области</w:t>
      </w:r>
    </w:p>
    <w:p w14:paraId="6D5C7F64" w14:textId="77777777" w:rsidR="008C297F" w:rsidRPr="00C8549D" w:rsidRDefault="008C297F" w:rsidP="004A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2570865"/>
    </w:p>
    <w:p w14:paraId="57E6AB5E" w14:textId="77777777" w:rsidR="001C0C61" w:rsidRPr="00C8549D" w:rsidRDefault="001C0C61" w:rsidP="004A4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Законом Курской области от 7 декабря 2021 года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деятельности», постановлением Администрации Курской области от 02.03.2022 № 180-па «Об утверждении Положения о порядке подготовки и утверждения проектов документов территориального планирования городских и сельских поселений Курской области» комитет архитектуры и градостроительства Курской области РЕШИЛ:</w:t>
      </w:r>
    </w:p>
    <w:p w14:paraId="00C95C2E" w14:textId="6CEAAD1C" w:rsidR="008C297F" w:rsidRPr="00C8549D" w:rsidRDefault="00FC29B5" w:rsidP="004A4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</w:t>
      </w:r>
      <w:r w:rsidRPr="00A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</w:t>
      </w:r>
      <w:proofErr w:type="spellStart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Ноздрачевский</w:t>
      </w:r>
      <w:proofErr w:type="spellEnd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Курского района Курской области, утвержденный </w:t>
      </w:r>
      <w:bookmarkStart w:id="1" w:name="_Hlk118966010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bookmarkEnd w:id="1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Ноздачевского</w:t>
      </w:r>
      <w:proofErr w:type="spellEnd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</w:t>
      </w:r>
      <w:bookmarkStart w:id="2" w:name="_Hlk145672813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38-5-21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Собрания депутатов </w:t>
      </w:r>
      <w:proofErr w:type="spellStart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Ноздачевского</w:t>
      </w:r>
      <w:proofErr w:type="spellEnd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от 3 ноября 2017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3, от 25 декабря 2018 года № 57-6-29, от 5 апреля 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End w:id="2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7E1FAAC" w14:textId="77777777" w:rsidR="008C297F" w:rsidRPr="00C8549D" w:rsidRDefault="008C297F" w:rsidP="004A4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5A6789" w14:textId="77777777" w:rsidR="008C297F" w:rsidRPr="00C8549D" w:rsidRDefault="008C297F" w:rsidP="004A47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2C9E8" w14:textId="149DD78E" w:rsidR="008C297F" w:rsidRPr="00C8549D" w:rsidRDefault="00E00FFB" w:rsidP="004A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</w:t>
      </w:r>
      <w:r w:rsidR="008C297F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297F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</w:t>
      </w:r>
    </w:p>
    <w:p w14:paraId="2A0E0A19" w14:textId="10B07867" w:rsidR="008C297F" w:rsidRPr="00C8549D" w:rsidRDefault="00E00FFB" w:rsidP="004A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8C297F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297F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</w:t>
      </w:r>
      <w:r w:rsidR="00A3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End w:id="0"/>
      <w:r w:rsidR="002823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297F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3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297F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82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Концедалова</w:t>
      </w:r>
      <w:proofErr w:type="spellEnd"/>
    </w:p>
    <w:p w14:paraId="1F92B447" w14:textId="5D07CB87" w:rsidR="00952E12" w:rsidRPr="00C8549D" w:rsidRDefault="006D253C" w:rsidP="00A300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2E12" w:rsidRPr="00C8549D" w:rsidSect="003414D8">
          <w:headerReference w:type="default" r:id="rId9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455E669" w14:textId="77777777" w:rsidR="00FC29B5" w:rsidRPr="00424C5F" w:rsidRDefault="00FC29B5" w:rsidP="00FC29B5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8800937"/>
      <w:bookmarkStart w:id="4" w:name="_Hlk126230249"/>
      <w:r w:rsidRPr="00424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0E75172D" w14:textId="77777777" w:rsidR="00FC29B5" w:rsidRPr="00B451A2" w:rsidRDefault="00FC29B5" w:rsidP="00FC29B5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1A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решением комитета архитектуры и градостроительства Курской области</w:t>
      </w:r>
    </w:p>
    <w:p w14:paraId="3D06C255" w14:textId="77777777" w:rsidR="00FC29B5" w:rsidRPr="00B451A2" w:rsidRDefault="00FC29B5" w:rsidP="00FC29B5">
      <w:pPr>
        <w:spacing w:after="0" w:line="240" w:lineRule="auto"/>
        <w:ind w:left="382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01-12/_____</w:t>
      </w:r>
    </w:p>
    <w:p w14:paraId="475A1E6E" w14:textId="77777777" w:rsidR="00FC29B5" w:rsidRPr="00F61650" w:rsidRDefault="00FC29B5" w:rsidP="00FC29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4E3CD9" w14:textId="77777777" w:rsidR="00FC29B5" w:rsidRPr="00F61650" w:rsidRDefault="00FC29B5" w:rsidP="00FC29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13756" w14:textId="77777777" w:rsidR="00FC29B5" w:rsidRPr="00F61650" w:rsidRDefault="00FC29B5" w:rsidP="00FC29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61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14:paraId="5B34A44C" w14:textId="77777777" w:rsidR="00FC29B5" w:rsidRDefault="00FC29B5" w:rsidP="00FC29B5">
      <w:pPr>
        <w:pStyle w:val="ab"/>
        <w:tabs>
          <w:tab w:val="left" w:pos="709"/>
        </w:tabs>
        <w:ind w:firstLine="709"/>
        <w:rPr>
          <w:b/>
          <w:bCs/>
          <w:szCs w:val="28"/>
        </w:rPr>
      </w:pPr>
      <w:r w:rsidRPr="00F61650">
        <w:rPr>
          <w:b/>
          <w:bCs/>
          <w:szCs w:val="28"/>
        </w:rPr>
        <w:t>котор</w:t>
      </w:r>
      <w:r>
        <w:rPr>
          <w:b/>
          <w:bCs/>
          <w:szCs w:val="28"/>
        </w:rPr>
        <w:t>ы</w:t>
      </w:r>
      <w:r w:rsidRPr="00F61650">
        <w:rPr>
          <w:b/>
          <w:bCs/>
          <w:szCs w:val="28"/>
        </w:rPr>
        <w:t>е внос</w:t>
      </w:r>
      <w:r>
        <w:rPr>
          <w:b/>
          <w:bCs/>
          <w:szCs w:val="28"/>
        </w:rPr>
        <w:t>я</w:t>
      </w:r>
      <w:r w:rsidRPr="00F61650">
        <w:rPr>
          <w:b/>
          <w:bCs/>
          <w:szCs w:val="28"/>
        </w:rPr>
        <w:t xml:space="preserve">тся в Генеральный план муниципального образования </w:t>
      </w:r>
      <w:bookmarkStart w:id="5" w:name="_Hlk118735614"/>
      <w:r w:rsidRPr="00CE35F4">
        <w:rPr>
          <w:b/>
          <w:bCs/>
          <w:szCs w:val="28"/>
        </w:rPr>
        <w:t>«</w:t>
      </w:r>
      <w:proofErr w:type="spellStart"/>
      <w:r w:rsidRPr="00CE35F4">
        <w:rPr>
          <w:b/>
          <w:bCs/>
          <w:szCs w:val="28"/>
        </w:rPr>
        <w:t>Ноздрачевский</w:t>
      </w:r>
      <w:proofErr w:type="spellEnd"/>
      <w:r w:rsidRPr="00CE35F4">
        <w:rPr>
          <w:b/>
          <w:bCs/>
          <w:szCs w:val="28"/>
        </w:rPr>
        <w:t xml:space="preserve"> сельсовет» Курского района </w:t>
      </w:r>
      <w:r w:rsidRPr="00F61650">
        <w:rPr>
          <w:b/>
          <w:bCs/>
          <w:szCs w:val="28"/>
        </w:rPr>
        <w:t xml:space="preserve">Курской </w:t>
      </w:r>
      <w:r w:rsidRPr="00D04C66">
        <w:rPr>
          <w:b/>
          <w:bCs/>
          <w:szCs w:val="28"/>
        </w:rPr>
        <w:t>области</w:t>
      </w:r>
      <w:bookmarkEnd w:id="5"/>
      <w:r>
        <w:rPr>
          <w:b/>
          <w:bCs/>
          <w:szCs w:val="28"/>
        </w:rPr>
        <w:t>,</w:t>
      </w:r>
      <w:r w:rsidRPr="00D04C66">
        <w:rPr>
          <w:b/>
          <w:bCs/>
          <w:szCs w:val="28"/>
        </w:rPr>
        <w:t xml:space="preserve"> </w:t>
      </w:r>
      <w:r w:rsidRPr="003D4E36">
        <w:rPr>
          <w:b/>
          <w:bCs/>
          <w:szCs w:val="28"/>
        </w:rPr>
        <w:t xml:space="preserve">утвержденный решением Собрания депутатов </w:t>
      </w:r>
      <w:proofErr w:type="spellStart"/>
      <w:r w:rsidRPr="003D4E36">
        <w:rPr>
          <w:b/>
          <w:bCs/>
          <w:szCs w:val="28"/>
        </w:rPr>
        <w:t>Ноздачевского</w:t>
      </w:r>
      <w:proofErr w:type="spellEnd"/>
      <w:r w:rsidRPr="003D4E36">
        <w:rPr>
          <w:b/>
          <w:bCs/>
          <w:szCs w:val="28"/>
        </w:rPr>
        <w:t xml:space="preserve"> сельсовета Курского района Курской области от 19.03.2013 № 38-5-21</w:t>
      </w:r>
    </w:p>
    <w:p w14:paraId="0D8FF172" w14:textId="77777777" w:rsidR="00FC29B5" w:rsidRPr="00F61650" w:rsidRDefault="00FC29B5" w:rsidP="00FC29B5">
      <w:pPr>
        <w:pStyle w:val="ab"/>
        <w:tabs>
          <w:tab w:val="left" w:pos="709"/>
        </w:tabs>
        <w:ind w:firstLine="709"/>
        <w:rPr>
          <w:bCs/>
          <w:szCs w:val="28"/>
        </w:rPr>
      </w:pPr>
    </w:p>
    <w:bookmarkEnd w:id="3"/>
    <w:bookmarkEnd w:id="4"/>
    <w:p w14:paraId="6CA270FF" w14:textId="455188A4" w:rsidR="00FC29B5" w:rsidRPr="00C8549D" w:rsidRDefault="00C80747" w:rsidP="00FC29B5">
      <w:pPr>
        <w:widowControl w:val="0"/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29B5" w:rsidRPr="00C8549D">
        <w:rPr>
          <w:rFonts w:ascii="Times New Roman" w:hAnsi="Times New Roman" w:cs="Times New Roman"/>
          <w:sz w:val="28"/>
          <w:szCs w:val="28"/>
        </w:rPr>
        <w:t xml:space="preserve">. В </w:t>
      </w:r>
      <w:r w:rsidR="00FC29B5"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Томе 3 «Перечень и характеристика основных факторов риска возникновения чрезвычайных ситуаций природного и техногенного характера»:</w:t>
      </w:r>
    </w:p>
    <w:p w14:paraId="2ED5DB00" w14:textId="77777777" w:rsidR="00FC29B5" w:rsidRDefault="00FC29B5" w:rsidP="00FC29B5">
      <w:pPr>
        <w:widowControl w:val="0"/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9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дополнить Картой территорий, подверженных риску возникновения чрезвычайных ситуаций природного и техногенного характера следующего содержания:</w:t>
      </w:r>
    </w:p>
    <w:p w14:paraId="5D3F6C49" w14:textId="77777777" w:rsidR="00FC29B5" w:rsidRDefault="00FC29B5" w:rsidP="00FC29B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49D">
        <w:rPr>
          <w:rFonts w:ascii="Times New Roman" w:hAnsi="Times New Roman" w:cs="Times New Roman"/>
          <w:sz w:val="28"/>
          <w:szCs w:val="28"/>
        </w:rPr>
        <w:t>«Карта территорий, подверженных риску возникновения чрезвычайных ситуаций природного и техногенного характера</w:t>
      </w:r>
    </w:p>
    <w:p w14:paraId="652A0BD4" w14:textId="77777777" w:rsidR="00FC29B5" w:rsidRDefault="00FC29B5" w:rsidP="00FC29B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49FA8" w14:textId="77777777" w:rsidR="00FC29B5" w:rsidRPr="00AF11DC" w:rsidRDefault="00FC29B5" w:rsidP="00FC29B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A07C59" wp14:editId="25206B0A">
            <wp:extent cx="5627496" cy="4743450"/>
            <wp:effectExtent l="0" t="0" r="0" b="0"/>
            <wp:docPr id="133648129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23" cy="47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7BBD" w14:textId="543DB7BA" w:rsidR="00FC29B5" w:rsidRPr="006724C2" w:rsidRDefault="00FC29B5" w:rsidP="00672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C29B5" w:rsidRPr="006724C2" w:rsidSect="004F5034">
      <w:headerReference w:type="first" r:id="rId11"/>
      <w:pgSz w:w="11906" w:h="16838"/>
      <w:pgMar w:top="1134" w:right="1134" w:bottom="1134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789E" w14:textId="77777777" w:rsidR="009052C6" w:rsidRDefault="009052C6" w:rsidP="003E1B03">
      <w:pPr>
        <w:spacing w:after="0" w:line="240" w:lineRule="auto"/>
      </w:pPr>
      <w:r>
        <w:separator/>
      </w:r>
    </w:p>
  </w:endnote>
  <w:endnote w:type="continuationSeparator" w:id="0">
    <w:p w14:paraId="2B177E74" w14:textId="77777777" w:rsidR="009052C6" w:rsidRDefault="009052C6" w:rsidP="003E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*l*b*i">
    <w:altName w:val="Calibri"/>
    <w:charset w:val="00"/>
    <w:family w:val="auto"/>
    <w:pitch w:val="default"/>
  </w:font>
  <w:font w:name="T*m*s*N*w*R*m*n">
    <w:altName w:val="Calibri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017E" w14:textId="77777777" w:rsidR="009052C6" w:rsidRDefault="009052C6" w:rsidP="003E1B03">
      <w:pPr>
        <w:spacing w:after="0" w:line="240" w:lineRule="auto"/>
      </w:pPr>
      <w:r>
        <w:separator/>
      </w:r>
    </w:p>
  </w:footnote>
  <w:footnote w:type="continuationSeparator" w:id="0">
    <w:p w14:paraId="0DC70028" w14:textId="77777777" w:rsidR="009052C6" w:rsidRDefault="009052C6" w:rsidP="003E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877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D97F0A" w14:textId="612AACA2" w:rsidR="00825789" w:rsidRPr="00907821" w:rsidRDefault="0082578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78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8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8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5926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9078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ECC594" w14:textId="77777777" w:rsidR="00825789" w:rsidRDefault="008257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677C" w14:textId="1EAB2AD3" w:rsidR="00825789" w:rsidRPr="001C0C61" w:rsidRDefault="00825789" w:rsidP="00D606EA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9" w:hanging="360"/>
      </w:pPr>
      <w:rPr>
        <w:rFonts w:ascii="Symbol" w:hAnsi="Symbol" w:cs="Symbol" w:hint="default"/>
        <w:b/>
        <w:bCs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635" w:hanging="555"/>
      </w:pPr>
      <w:rPr>
        <w:rFonts w:ascii="Times New Roman" w:hAnsi="Times New Roman" w:cs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4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80" w:hanging="2160"/>
      </w:pPr>
    </w:lvl>
  </w:abstractNum>
  <w:abstractNum w:abstractNumId="3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142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8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3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946" w:hanging="1440"/>
      </w:pPr>
    </w:lvl>
  </w:abstractNum>
  <w:abstractNum w:abstractNumId="4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−"/>
      <w:lvlJc w:val="left"/>
      <w:pPr>
        <w:tabs>
          <w:tab w:val="num" w:pos="0"/>
        </w:tabs>
        <w:ind w:left="1571" w:hanging="360"/>
      </w:pPr>
      <w:rPr>
        <w:rFonts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8" w15:restartNumberingAfterBreak="0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73356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84"/>
    <w:rsid w:val="00002078"/>
    <w:rsid w:val="00002AA3"/>
    <w:rsid w:val="0000428B"/>
    <w:rsid w:val="00005129"/>
    <w:rsid w:val="00011997"/>
    <w:rsid w:val="00012302"/>
    <w:rsid w:val="00014426"/>
    <w:rsid w:val="000152CF"/>
    <w:rsid w:val="00015CB1"/>
    <w:rsid w:val="0002037D"/>
    <w:rsid w:val="00020947"/>
    <w:rsid w:val="00020A7D"/>
    <w:rsid w:val="000224AA"/>
    <w:rsid w:val="00023192"/>
    <w:rsid w:val="00023CD6"/>
    <w:rsid w:val="0002654F"/>
    <w:rsid w:val="00031B76"/>
    <w:rsid w:val="000329CC"/>
    <w:rsid w:val="00033100"/>
    <w:rsid w:val="000342C3"/>
    <w:rsid w:val="000347A8"/>
    <w:rsid w:val="0003503D"/>
    <w:rsid w:val="0003510A"/>
    <w:rsid w:val="00035AF0"/>
    <w:rsid w:val="00036539"/>
    <w:rsid w:val="00036783"/>
    <w:rsid w:val="00036935"/>
    <w:rsid w:val="00041488"/>
    <w:rsid w:val="00045190"/>
    <w:rsid w:val="00046490"/>
    <w:rsid w:val="00046985"/>
    <w:rsid w:val="00046E54"/>
    <w:rsid w:val="00050094"/>
    <w:rsid w:val="0005016F"/>
    <w:rsid w:val="00051805"/>
    <w:rsid w:val="00052296"/>
    <w:rsid w:val="000525FB"/>
    <w:rsid w:val="000544FF"/>
    <w:rsid w:val="00054E25"/>
    <w:rsid w:val="0005509E"/>
    <w:rsid w:val="0005617B"/>
    <w:rsid w:val="00056482"/>
    <w:rsid w:val="000618A9"/>
    <w:rsid w:val="00063E07"/>
    <w:rsid w:val="000664FD"/>
    <w:rsid w:val="00071685"/>
    <w:rsid w:val="00072528"/>
    <w:rsid w:val="00072827"/>
    <w:rsid w:val="00073E52"/>
    <w:rsid w:val="00074155"/>
    <w:rsid w:val="000756DE"/>
    <w:rsid w:val="000778EF"/>
    <w:rsid w:val="00081530"/>
    <w:rsid w:val="00084998"/>
    <w:rsid w:val="00086055"/>
    <w:rsid w:val="000913CE"/>
    <w:rsid w:val="000919B2"/>
    <w:rsid w:val="00094010"/>
    <w:rsid w:val="00094614"/>
    <w:rsid w:val="000968FB"/>
    <w:rsid w:val="0009701E"/>
    <w:rsid w:val="000A1DB5"/>
    <w:rsid w:val="000A2EF5"/>
    <w:rsid w:val="000A5614"/>
    <w:rsid w:val="000A57FA"/>
    <w:rsid w:val="000A63E8"/>
    <w:rsid w:val="000A78EE"/>
    <w:rsid w:val="000A78FC"/>
    <w:rsid w:val="000B252E"/>
    <w:rsid w:val="000B6B19"/>
    <w:rsid w:val="000C0799"/>
    <w:rsid w:val="000C0C5B"/>
    <w:rsid w:val="000C14F8"/>
    <w:rsid w:val="000C272E"/>
    <w:rsid w:val="000C33DB"/>
    <w:rsid w:val="000C34EE"/>
    <w:rsid w:val="000D46F0"/>
    <w:rsid w:val="000D531E"/>
    <w:rsid w:val="000E1B0A"/>
    <w:rsid w:val="000E1C5E"/>
    <w:rsid w:val="000E35BB"/>
    <w:rsid w:val="000E4FF3"/>
    <w:rsid w:val="000E509C"/>
    <w:rsid w:val="000E5116"/>
    <w:rsid w:val="000E5E74"/>
    <w:rsid w:val="000F191D"/>
    <w:rsid w:val="000F24D6"/>
    <w:rsid w:val="000F2583"/>
    <w:rsid w:val="000F429B"/>
    <w:rsid w:val="000F44E1"/>
    <w:rsid w:val="000F62FD"/>
    <w:rsid w:val="000F6B3F"/>
    <w:rsid w:val="00100C95"/>
    <w:rsid w:val="00103683"/>
    <w:rsid w:val="00106ACD"/>
    <w:rsid w:val="001074CD"/>
    <w:rsid w:val="00111598"/>
    <w:rsid w:val="00112D47"/>
    <w:rsid w:val="001131CA"/>
    <w:rsid w:val="00114C67"/>
    <w:rsid w:val="0011695E"/>
    <w:rsid w:val="00122748"/>
    <w:rsid w:val="001230E4"/>
    <w:rsid w:val="001245AE"/>
    <w:rsid w:val="00125039"/>
    <w:rsid w:val="00125154"/>
    <w:rsid w:val="00127BEE"/>
    <w:rsid w:val="0013067F"/>
    <w:rsid w:val="00130E04"/>
    <w:rsid w:val="00131D29"/>
    <w:rsid w:val="00132889"/>
    <w:rsid w:val="001366EA"/>
    <w:rsid w:val="00137E13"/>
    <w:rsid w:val="00141579"/>
    <w:rsid w:val="001417D1"/>
    <w:rsid w:val="0014351D"/>
    <w:rsid w:val="0014525C"/>
    <w:rsid w:val="001458E9"/>
    <w:rsid w:val="00146E18"/>
    <w:rsid w:val="001509DB"/>
    <w:rsid w:val="0015127C"/>
    <w:rsid w:val="00151370"/>
    <w:rsid w:val="00152666"/>
    <w:rsid w:val="00155883"/>
    <w:rsid w:val="001641C5"/>
    <w:rsid w:val="0016493D"/>
    <w:rsid w:val="001670A3"/>
    <w:rsid w:val="00167865"/>
    <w:rsid w:val="00172B03"/>
    <w:rsid w:val="00174765"/>
    <w:rsid w:val="00174E6E"/>
    <w:rsid w:val="00175091"/>
    <w:rsid w:val="00175959"/>
    <w:rsid w:val="00175B3C"/>
    <w:rsid w:val="001874D4"/>
    <w:rsid w:val="00191151"/>
    <w:rsid w:val="00191346"/>
    <w:rsid w:val="00195C21"/>
    <w:rsid w:val="00196A7E"/>
    <w:rsid w:val="001A01EC"/>
    <w:rsid w:val="001A50AB"/>
    <w:rsid w:val="001B272D"/>
    <w:rsid w:val="001B2BD6"/>
    <w:rsid w:val="001B542F"/>
    <w:rsid w:val="001B7A17"/>
    <w:rsid w:val="001C0C61"/>
    <w:rsid w:val="001C5236"/>
    <w:rsid w:val="001C6F4C"/>
    <w:rsid w:val="001D454E"/>
    <w:rsid w:val="001D6E15"/>
    <w:rsid w:val="001E0A26"/>
    <w:rsid w:val="001E0E3F"/>
    <w:rsid w:val="001E462B"/>
    <w:rsid w:val="001E668B"/>
    <w:rsid w:val="001E6CF7"/>
    <w:rsid w:val="001F1480"/>
    <w:rsid w:val="001F4E83"/>
    <w:rsid w:val="001F5CE7"/>
    <w:rsid w:val="001F70D0"/>
    <w:rsid w:val="0020034D"/>
    <w:rsid w:val="0020475C"/>
    <w:rsid w:val="0020489F"/>
    <w:rsid w:val="00204E04"/>
    <w:rsid w:val="00205909"/>
    <w:rsid w:val="00206B1D"/>
    <w:rsid w:val="00210847"/>
    <w:rsid w:val="00210855"/>
    <w:rsid w:val="002117C7"/>
    <w:rsid w:val="00211A81"/>
    <w:rsid w:val="0021336C"/>
    <w:rsid w:val="00213864"/>
    <w:rsid w:val="00214BFF"/>
    <w:rsid w:val="00215DEC"/>
    <w:rsid w:val="002162F1"/>
    <w:rsid w:val="0022129A"/>
    <w:rsid w:val="002222C8"/>
    <w:rsid w:val="00223003"/>
    <w:rsid w:val="0022544B"/>
    <w:rsid w:val="002262AB"/>
    <w:rsid w:val="002265BC"/>
    <w:rsid w:val="002266BD"/>
    <w:rsid w:val="00234FF6"/>
    <w:rsid w:val="00236B62"/>
    <w:rsid w:val="00237F36"/>
    <w:rsid w:val="00240F47"/>
    <w:rsid w:val="002421AB"/>
    <w:rsid w:val="00242F8E"/>
    <w:rsid w:val="00243D4C"/>
    <w:rsid w:val="00245FF3"/>
    <w:rsid w:val="002501ED"/>
    <w:rsid w:val="002509E5"/>
    <w:rsid w:val="00251FE4"/>
    <w:rsid w:val="00253B75"/>
    <w:rsid w:val="00255214"/>
    <w:rsid w:val="002570EE"/>
    <w:rsid w:val="00260236"/>
    <w:rsid w:val="002620A8"/>
    <w:rsid w:val="00263792"/>
    <w:rsid w:val="002673CD"/>
    <w:rsid w:val="00267494"/>
    <w:rsid w:val="002707AF"/>
    <w:rsid w:val="00270B47"/>
    <w:rsid w:val="00273698"/>
    <w:rsid w:val="002738DF"/>
    <w:rsid w:val="0027427D"/>
    <w:rsid w:val="00274B81"/>
    <w:rsid w:val="002754B7"/>
    <w:rsid w:val="00281661"/>
    <w:rsid w:val="002823E9"/>
    <w:rsid w:val="00283BA6"/>
    <w:rsid w:val="002843AA"/>
    <w:rsid w:val="00287035"/>
    <w:rsid w:val="00291992"/>
    <w:rsid w:val="00292C46"/>
    <w:rsid w:val="002963B3"/>
    <w:rsid w:val="00297160"/>
    <w:rsid w:val="00297D6B"/>
    <w:rsid w:val="002A02B8"/>
    <w:rsid w:val="002A38B0"/>
    <w:rsid w:val="002A435E"/>
    <w:rsid w:val="002A6144"/>
    <w:rsid w:val="002A6242"/>
    <w:rsid w:val="002A7197"/>
    <w:rsid w:val="002B037D"/>
    <w:rsid w:val="002B06B8"/>
    <w:rsid w:val="002B1B4E"/>
    <w:rsid w:val="002B1E70"/>
    <w:rsid w:val="002B4E71"/>
    <w:rsid w:val="002B5A17"/>
    <w:rsid w:val="002B6139"/>
    <w:rsid w:val="002B6673"/>
    <w:rsid w:val="002C0453"/>
    <w:rsid w:val="002C23A2"/>
    <w:rsid w:val="002C3174"/>
    <w:rsid w:val="002D04AF"/>
    <w:rsid w:val="002D2171"/>
    <w:rsid w:val="002D2389"/>
    <w:rsid w:val="002D5E6B"/>
    <w:rsid w:val="002D6D9D"/>
    <w:rsid w:val="002E1326"/>
    <w:rsid w:val="002E2018"/>
    <w:rsid w:val="002E267B"/>
    <w:rsid w:val="002E30E4"/>
    <w:rsid w:val="002E42AC"/>
    <w:rsid w:val="002E4631"/>
    <w:rsid w:val="002E7A64"/>
    <w:rsid w:val="002F2503"/>
    <w:rsid w:val="002F2D0F"/>
    <w:rsid w:val="002F3954"/>
    <w:rsid w:val="002F677E"/>
    <w:rsid w:val="002F67DB"/>
    <w:rsid w:val="002F683F"/>
    <w:rsid w:val="00302051"/>
    <w:rsid w:val="00304397"/>
    <w:rsid w:val="003051E3"/>
    <w:rsid w:val="0031348A"/>
    <w:rsid w:val="003147BB"/>
    <w:rsid w:val="00314868"/>
    <w:rsid w:val="003158CD"/>
    <w:rsid w:val="003220D3"/>
    <w:rsid w:val="003221AF"/>
    <w:rsid w:val="003274EE"/>
    <w:rsid w:val="003301B8"/>
    <w:rsid w:val="003324C5"/>
    <w:rsid w:val="003341AA"/>
    <w:rsid w:val="003342D9"/>
    <w:rsid w:val="0033767D"/>
    <w:rsid w:val="003414D8"/>
    <w:rsid w:val="00345BB9"/>
    <w:rsid w:val="00350BA9"/>
    <w:rsid w:val="00351590"/>
    <w:rsid w:val="0035383B"/>
    <w:rsid w:val="0035682D"/>
    <w:rsid w:val="00356A62"/>
    <w:rsid w:val="00357D49"/>
    <w:rsid w:val="00360DB1"/>
    <w:rsid w:val="003634E3"/>
    <w:rsid w:val="00364E67"/>
    <w:rsid w:val="00377B59"/>
    <w:rsid w:val="0038092C"/>
    <w:rsid w:val="003915B7"/>
    <w:rsid w:val="00395FA9"/>
    <w:rsid w:val="003A117C"/>
    <w:rsid w:val="003A1529"/>
    <w:rsid w:val="003A29A9"/>
    <w:rsid w:val="003A6CD6"/>
    <w:rsid w:val="003B23DE"/>
    <w:rsid w:val="003B7103"/>
    <w:rsid w:val="003C2B8F"/>
    <w:rsid w:val="003C6DB3"/>
    <w:rsid w:val="003C7995"/>
    <w:rsid w:val="003D14BF"/>
    <w:rsid w:val="003D153C"/>
    <w:rsid w:val="003D3430"/>
    <w:rsid w:val="003D371E"/>
    <w:rsid w:val="003D4105"/>
    <w:rsid w:val="003D47D1"/>
    <w:rsid w:val="003E0E4F"/>
    <w:rsid w:val="003E1B03"/>
    <w:rsid w:val="003E2516"/>
    <w:rsid w:val="003E2806"/>
    <w:rsid w:val="003E3E92"/>
    <w:rsid w:val="003E3E95"/>
    <w:rsid w:val="003E668D"/>
    <w:rsid w:val="003E6BFF"/>
    <w:rsid w:val="003F0731"/>
    <w:rsid w:val="003F2951"/>
    <w:rsid w:val="003F2D00"/>
    <w:rsid w:val="003F4A9D"/>
    <w:rsid w:val="003F6CFC"/>
    <w:rsid w:val="003F6D4D"/>
    <w:rsid w:val="003F7D01"/>
    <w:rsid w:val="00400849"/>
    <w:rsid w:val="0040178D"/>
    <w:rsid w:val="00407B12"/>
    <w:rsid w:val="004116DE"/>
    <w:rsid w:val="00416742"/>
    <w:rsid w:val="00420320"/>
    <w:rsid w:val="00421266"/>
    <w:rsid w:val="00421E91"/>
    <w:rsid w:val="004226C4"/>
    <w:rsid w:val="00422CA4"/>
    <w:rsid w:val="004235AC"/>
    <w:rsid w:val="00423D80"/>
    <w:rsid w:val="004243F2"/>
    <w:rsid w:val="00424C5F"/>
    <w:rsid w:val="0042513E"/>
    <w:rsid w:val="00426EA5"/>
    <w:rsid w:val="004303AD"/>
    <w:rsid w:val="0043077C"/>
    <w:rsid w:val="004316D4"/>
    <w:rsid w:val="00432A52"/>
    <w:rsid w:val="00433B1C"/>
    <w:rsid w:val="00434146"/>
    <w:rsid w:val="004419FD"/>
    <w:rsid w:val="004444D1"/>
    <w:rsid w:val="00447188"/>
    <w:rsid w:val="004475C4"/>
    <w:rsid w:val="00450E18"/>
    <w:rsid w:val="00451569"/>
    <w:rsid w:val="004520D4"/>
    <w:rsid w:val="00452DF7"/>
    <w:rsid w:val="004612DC"/>
    <w:rsid w:val="00462779"/>
    <w:rsid w:val="00466769"/>
    <w:rsid w:val="004676CC"/>
    <w:rsid w:val="00470085"/>
    <w:rsid w:val="0047074A"/>
    <w:rsid w:val="00471739"/>
    <w:rsid w:val="004734A9"/>
    <w:rsid w:val="00475574"/>
    <w:rsid w:val="004771B6"/>
    <w:rsid w:val="0048031E"/>
    <w:rsid w:val="00483805"/>
    <w:rsid w:val="00483A2A"/>
    <w:rsid w:val="00492990"/>
    <w:rsid w:val="00492EBC"/>
    <w:rsid w:val="00493969"/>
    <w:rsid w:val="00494A72"/>
    <w:rsid w:val="00495041"/>
    <w:rsid w:val="00495199"/>
    <w:rsid w:val="004A0A5C"/>
    <w:rsid w:val="004A4702"/>
    <w:rsid w:val="004A6D47"/>
    <w:rsid w:val="004A7EF4"/>
    <w:rsid w:val="004B1746"/>
    <w:rsid w:val="004B6754"/>
    <w:rsid w:val="004B6D95"/>
    <w:rsid w:val="004C2287"/>
    <w:rsid w:val="004C4396"/>
    <w:rsid w:val="004C5206"/>
    <w:rsid w:val="004C5B4F"/>
    <w:rsid w:val="004C671F"/>
    <w:rsid w:val="004C69A9"/>
    <w:rsid w:val="004D0897"/>
    <w:rsid w:val="004D0F9B"/>
    <w:rsid w:val="004D145A"/>
    <w:rsid w:val="004E2E0C"/>
    <w:rsid w:val="004E3589"/>
    <w:rsid w:val="004E3C86"/>
    <w:rsid w:val="004E4EC7"/>
    <w:rsid w:val="004F05E8"/>
    <w:rsid w:val="004F2B4E"/>
    <w:rsid w:val="004F5034"/>
    <w:rsid w:val="004F5895"/>
    <w:rsid w:val="004F7D63"/>
    <w:rsid w:val="004F7E4A"/>
    <w:rsid w:val="00500B2F"/>
    <w:rsid w:val="00501A7C"/>
    <w:rsid w:val="005023F0"/>
    <w:rsid w:val="00502F57"/>
    <w:rsid w:val="005033CC"/>
    <w:rsid w:val="00505ECF"/>
    <w:rsid w:val="00512167"/>
    <w:rsid w:val="00516355"/>
    <w:rsid w:val="00516C78"/>
    <w:rsid w:val="00517854"/>
    <w:rsid w:val="00522B6F"/>
    <w:rsid w:val="00522BCE"/>
    <w:rsid w:val="005260D0"/>
    <w:rsid w:val="00526AB6"/>
    <w:rsid w:val="00526D9E"/>
    <w:rsid w:val="0053031F"/>
    <w:rsid w:val="00531FBC"/>
    <w:rsid w:val="00532C1B"/>
    <w:rsid w:val="00534156"/>
    <w:rsid w:val="00535849"/>
    <w:rsid w:val="0053664D"/>
    <w:rsid w:val="00542D0A"/>
    <w:rsid w:val="005456AB"/>
    <w:rsid w:val="0054726D"/>
    <w:rsid w:val="00551D8B"/>
    <w:rsid w:val="00552CA6"/>
    <w:rsid w:val="00556581"/>
    <w:rsid w:val="00556E32"/>
    <w:rsid w:val="005576B4"/>
    <w:rsid w:val="005623D1"/>
    <w:rsid w:val="00562746"/>
    <w:rsid w:val="00562D8A"/>
    <w:rsid w:val="00564CE6"/>
    <w:rsid w:val="00564FD6"/>
    <w:rsid w:val="005656A2"/>
    <w:rsid w:val="00565C17"/>
    <w:rsid w:val="0056743A"/>
    <w:rsid w:val="00570FC9"/>
    <w:rsid w:val="00572702"/>
    <w:rsid w:val="00572E44"/>
    <w:rsid w:val="00574B90"/>
    <w:rsid w:val="005833C2"/>
    <w:rsid w:val="0058341C"/>
    <w:rsid w:val="00583D81"/>
    <w:rsid w:val="00584FBC"/>
    <w:rsid w:val="00584FF5"/>
    <w:rsid w:val="00586255"/>
    <w:rsid w:val="005873FF"/>
    <w:rsid w:val="00587A82"/>
    <w:rsid w:val="0059053F"/>
    <w:rsid w:val="005938E4"/>
    <w:rsid w:val="00594698"/>
    <w:rsid w:val="0059469D"/>
    <w:rsid w:val="00595134"/>
    <w:rsid w:val="005958DF"/>
    <w:rsid w:val="005962DE"/>
    <w:rsid w:val="0059733C"/>
    <w:rsid w:val="005A0591"/>
    <w:rsid w:val="005A060B"/>
    <w:rsid w:val="005A06D9"/>
    <w:rsid w:val="005A0E08"/>
    <w:rsid w:val="005A4D22"/>
    <w:rsid w:val="005B1BC4"/>
    <w:rsid w:val="005B228C"/>
    <w:rsid w:val="005B7644"/>
    <w:rsid w:val="005B7813"/>
    <w:rsid w:val="005B7D78"/>
    <w:rsid w:val="005C4E69"/>
    <w:rsid w:val="005C53EC"/>
    <w:rsid w:val="005C6EEF"/>
    <w:rsid w:val="005D3190"/>
    <w:rsid w:val="005D38B6"/>
    <w:rsid w:val="005D45AB"/>
    <w:rsid w:val="005D5586"/>
    <w:rsid w:val="005E2F91"/>
    <w:rsid w:val="005E709F"/>
    <w:rsid w:val="005F0A23"/>
    <w:rsid w:val="005F28D9"/>
    <w:rsid w:val="005F4E6B"/>
    <w:rsid w:val="005F54C5"/>
    <w:rsid w:val="005F74DB"/>
    <w:rsid w:val="005F7D24"/>
    <w:rsid w:val="00600F83"/>
    <w:rsid w:val="00601449"/>
    <w:rsid w:val="0060193A"/>
    <w:rsid w:val="00601B36"/>
    <w:rsid w:val="00605241"/>
    <w:rsid w:val="00607DD5"/>
    <w:rsid w:val="00610969"/>
    <w:rsid w:val="0061101F"/>
    <w:rsid w:val="0061125F"/>
    <w:rsid w:val="00611919"/>
    <w:rsid w:val="00620854"/>
    <w:rsid w:val="00620A70"/>
    <w:rsid w:val="00632262"/>
    <w:rsid w:val="006326F4"/>
    <w:rsid w:val="00632B00"/>
    <w:rsid w:val="006347B4"/>
    <w:rsid w:val="00635A05"/>
    <w:rsid w:val="0063673E"/>
    <w:rsid w:val="00642EDA"/>
    <w:rsid w:val="00643D50"/>
    <w:rsid w:val="006457AE"/>
    <w:rsid w:val="006519F4"/>
    <w:rsid w:val="0065343F"/>
    <w:rsid w:val="006534CA"/>
    <w:rsid w:val="00653B02"/>
    <w:rsid w:val="006548B1"/>
    <w:rsid w:val="0065786C"/>
    <w:rsid w:val="006579DC"/>
    <w:rsid w:val="006612B6"/>
    <w:rsid w:val="00663F46"/>
    <w:rsid w:val="00665FE6"/>
    <w:rsid w:val="00666D04"/>
    <w:rsid w:val="00666D30"/>
    <w:rsid w:val="00667FEF"/>
    <w:rsid w:val="00670DBC"/>
    <w:rsid w:val="00671785"/>
    <w:rsid w:val="006724C2"/>
    <w:rsid w:val="00674908"/>
    <w:rsid w:val="00677547"/>
    <w:rsid w:val="00681D4A"/>
    <w:rsid w:val="00683220"/>
    <w:rsid w:val="006837A0"/>
    <w:rsid w:val="00684849"/>
    <w:rsid w:val="006855FB"/>
    <w:rsid w:val="00685C10"/>
    <w:rsid w:val="00687191"/>
    <w:rsid w:val="00687829"/>
    <w:rsid w:val="0068796C"/>
    <w:rsid w:val="00694667"/>
    <w:rsid w:val="0069678A"/>
    <w:rsid w:val="00697049"/>
    <w:rsid w:val="006A2849"/>
    <w:rsid w:val="006A6676"/>
    <w:rsid w:val="006A757D"/>
    <w:rsid w:val="006A759D"/>
    <w:rsid w:val="006A7CB4"/>
    <w:rsid w:val="006B1821"/>
    <w:rsid w:val="006B3219"/>
    <w:rsid w:val="006B3B93"/>
    <w:rsid w:val="006B411B"/>
    <w:rsid w:val="006B4DB8"/>
    <w:rsid w:val="006B5AF9"/>
    <w:rsid w:val="006B5F3C"/>
    <w:rsid w:val="006B69B6"/>
    <w:rsid w:val="006C0263"/>
    <w:rsid w:val="006C03B7"/>
    <w:rsid w:val="006C2202"/>
    <w:rsid w:val="006C5520"/>
    <w:rsid w:val="006D253C"/>
    <w:rsid w:val="006D2D66"/>
    <w:rsid w:val="006D39FA"/>
    <w:rsid w:val="006D3AF9"/>
    <w:rsid w:val="006D434C"/>
    <w:rsid w:val="006D4EC8"/>
    <w:rsid w:val="006D5D34"/>
    <w:rsid w:val="006D5E79"/>
    <w:rsid w:val="006D74C1"/>
    <w:rsid w:val="006E3E32"/>
    <w:rsid w:val="006E5C0E"/>
    <w:rsid w:val="006E6137"/>
    <w:rsid w:val="006E62DA"/>
    <w:rsid w:val="006E7586"/>
    <w:rsid w:val="006E77FF"/>
    <w:rsid w:val="006F5D39"/>
    <w:rsid w:val="007015D3"/>
    <w:rsid w:val="00701FB9"/>
    <w:rsid w:val="00702BB2"/>
    <w:rsid w:val="0070340D"/>
    <w:rsid w:val="0070693C"/>
    <w:rsid w:val="00716BF0"/>
    <w:rsid w:val="0072302C"/>
    <w:rsid w:val="00724179"/>
    <w:rsid w:val="007263BA"/>
    <w:rsid w:val="00726D13"/>
    <w:rsid w:val="007272D0"/>
    <w:rsid w:val="00730022"/>
    <w:rsid w:val="007321E0"/>
    <w:rsid w:val="00733549"/>
    <w:rsid w:val="00735E4C"/>
    <w:rsid w:val="0073643C"/>
    <w:rsid w:val="0073795D"/>
    <w:rsid w:val="00737CF9"/>
    <w:rsid w:val="00740E89"/>
    <w:rsid w:val="00742D66"/>
    <w:rsid w:val="007470F3"/>
    <w:rsid w:val="00747944"/>
    <w:rsid w:val="007507F4"/>
    <w:rsid w:val="00752116"/>
    <w:rsid w:val="00753359"/>
    <w:rsid w:val="00754F03"/>
    <w:rsid w:val="00755EC4"/>
    <w:rsid w:val="007560BD"/>
    <w:rsid w:val="00757350"/>
    <w:rsid w:val="00757A0D"/>
    <w:rsid w:val="00760758"/>
    <w:rsid w:val="00760F79"/>
    <w:rsid w:val="00762374"/>
    <w:rsid w:val="00762ECF"/>
    <w:rsid w:val="0076548E"/>
    <w:rsid w:val="00765FAA"/>
    <w:rsid w:val="00766E3B"/>
    <w:rsid w:val="0076783C"/>
    <w:rsid w:val="00770D50"/>
    <w:rsid w:val="007730A8"/>
    <w:rsid w:val="00774FF9"/>
    <w:rsid w:val="00775063"/>
    <w:rsid w:val="00780079"/>
    <w:rsid w:val="00781392"/>
    <w:rsid w:val="00784013"/>
    <w:rsid w:val="00784839"/>
    <w:rsid w:val="007879F6"/>
    <w:rsid w:val="0079020D"/>
    <w:rsid w:val="00790B80"/>
    <w:rsid w:val="00792946"/>
    <w:rsid w:val="00793794"/>
    <w:rsid w:val="0079468F"/>
    <w:rsid w:val="00795045"/>
    <w:rsid w:val="00795B0C"/>
    <w:rsid w:val="00796459"/>
    <w:rsid w:val="00796700"/>
    <w:rsid w:val="0079776F"/>
    <w:rsid w:val="007A0848"/>
    <w:rsid w:val="007A2E0E"/>
    <w:rsid w:val="007B09C0"/>
    <w:rsid w:val="007B0DB3"/>
    <w:rsid w:val="007B1B86"/>
    <w:rsid w:val="007B307E"/>
    <w:rsid w:val="007B4534"/>
    <w:rsid w:val="007B45BD"/>
    <w:rsid w:val="007B47E6"/>
    <w:rsid w:val="007B4E1D"/>
    <w:rsid w:val="007B7544"/>
    <w:rsid w:val="007C2A30"/>
    <w:rsid w:val="007C5926"/>
    <w:rsid w:val="007C66D2"/>
    <w:rsid w:val="007C6DDD"/>
    <w:rsid w:val="007D0BDC"/>
    <w:rsid w:val="007D1FB3"/>
    <w:rsid w:val="007D2855"/>
    <w:rsid w:val="007D342A"/>
    <w:rsid w:val="007D5386"/>
    <w:rsid w:val="007D59B4"/>
    <w:rsid w:val="007D76AA"/>
    <w:rsid w:val="007E07A1"/>
    <w:rsid w:val="007E193E"/>
    <w:rsid w:val="007E49CC"/>
    <w:rsid w:val="007E4EE8"/>
    <w:rsid w:val="007E5340"/>
    <w:rsid w:val="007E6598"/>
    <w:rsid w:val="007F48B1"/>
    <w:rsid w:val="007F4CBE"/>
    <w:rsid w:val="007F5439"/>
    <w:rsid w:val="007F5EE5"/>
    <w:rsid w:val="00800427"/>
    <w:rsid w:val="008019F0"/>
    <w:rsid w:val="008039DD"/>
    <w:rsid w:val="00803A0C"/>
    <w:rsid w:val="00803DF8"/>
    <w:rsid w:val="00804AC9"/>
    <w:rsid w:val="008134CC"/>
    <w:rsid w:val="00814DED"/>
    <w:rsid w:val="0082024E"/>
    <w:rsid w:val="00820997"/>
    <w:rsid w:val="008213E5"/>
    <w:rsid w:val="0082167D"/>
    <w:rsid w:val="00821877"/>
    <w:rsid w:val="00822EE2"/>
    <w:rsid w:val="00824211"/>
    <w:rsid w:val="00825789"/>
    <w:rsid w:val="008259A0"/>
    <w:rsid w:val="0082606D"/>
    <w:rsid w:val="00827D94"/>
    <w:rsid w:val="0083169B"/>
    <w:rsid w:val="00835C95"/>
    <w:rsid w:val="0084097F"/>
    <w:rsid w:val="00840C61"/>
    <w:rsid w:val="0084676D"/>
    <w:rsid w:val="00846ACF"/>
    <w:rsid w:val="00846B9E"/>
    <w:rsid w:val="008515E2"/>
    <w:rsid w:val="00853C40"/>
    <w:rsid w:val="00855594"/>
    <w:rsid w:val="008573C9"/>
    <w:rsid w:val="00857A02"/>
    <w:rsid w:val="00860D1B"/>
    <w:rsid w:val="00870266"/>
    <w:rsid w:val="00872D4A"/>
    <w:rsid w:val="00876815"/>
    <w:rsid w:val="00877946"/>
    <w:rsid w:val="00881073"/>
    <w:rsid w:val="00881886"/>
    <w:rsid w:val="00883432"/>
    <w:rsid w:val="00884578"/>
    <w:rsid w:val="0088582E"/>
    <w:rsid w:val="00885D50"/>
    <w:rsid w:val="00887C4D"/>
    <w:rsid w:val="00890063"/>
    <w:rsid w:val="008913E5"/>
    <w:rsid w:val="008918E2"/>
    <w:rsid w:val="00891B64"/>
    <w:rsid w:val="00891C46"/>
    <w:rsid w:val="0089275D"/>
    <w:rsid w:val="00893380"/>
    <w:rsid w:val="00895566"/>
    <w:rsid w:val="00897952"/>
    <w:rsid w:val="008A1565"/>
    <w:rsid w:val="008A157B"/>
    <w:rsid w:val="008A28F7"/>
    <w:rsid w:val="008A4544"/>
    <w:rsid w:val="008A5725"/>
    <w:rsid w:val="008A7AF0"/>
    <w:rsid w:val="008B095F"/>
    <w:rsid w:val="008B1E54"/>
    <w:rsid w:val="008B2509"/>
    <w:rsid w:val="008C0056"/>
    <w:rsid w:val="008C059C"/>
    <w:rsid w:val="008C0C74"/>
    <w:rsid w:val="008C297F"/>
    <w:rsid w:val="008C412A"/>
    <w:rsid w:val="008C6802"/>
    <w:rsid w:val="008C752F"/>
    <w:rsid w:val="008C7C2D"/>
    <w:rsid w:val="008D1A89"/>
    <w:rsid w:val="008D2763"/>
    <w:rsid w:val="008D309A"/>
    <w:rsid w:val="008E078D"/>
    <w:rsid w:val="008E1F2C"/>
    <w:rsid w:val="008E2437"/>
    <w:rsid w:val="008E2449"/>
    <w:rsid w:val="008E254B"/>
    <w:rsid w:val="008E505A"/>
    <w:rsid w:val="008E6431"/>
    <w:rsid w:val="008F269E"/>
    <w:rsid w:val="008F2C8D"/>
    <w:rsid w:val="008F3002"/>
    <w:rsid w:val="008F6783"/>
    <w:rsid w:val="008F6BED"/>
    <w:rsid w:val="009009D2"/>
    <w:rsid w:val="0090150A"/>
    <w:rsid w:val="009015D5"/>
    <w:rsid w:val="009052C6"/>
    <w:rsid w:val="00905DB4"/>
    <w:rsid w:val="00906487"/>
    <w:rsid w:val="009076F0"/>
    <w:rsid w:val="00907821"/>
    <w:rsid w:val="00907A31"/>
    <w:rsid w:val="00910018"/>
    <w:rsid w:val="00910821"/>
    <w:rsid w:val="00912393"/>
    <w:rsid w:val="00912404"/>
    <w:rsid w:val="00913369"/>
    <w:rsid w:val="009152BD"/>
    <w:rsid w:val="00915678"/>
    <w:rsid w:val="0092050D"/>
    <w:rsid w:val="0092116E"/>
    <w:rsid w:val="009213EE"/>
    <w:rsid w:val="009214A4"/>
    <w:rsid w:val="009226F2"/>
    <w:rsid w:val="00923513"/>
    <w:rsid w:val="00924354"/>
    <w:rsid w:val="00924C67"/>
    <w:rsid w:val="00925574"/>
    <w:rsid w:val="009268E2"/>
    <w:rsid w:val="00930A04"/>
    <w:rsid w:val="00931032"/>
    <w:rsid w:val="00931BC6"/>
    <w:rsid w:val="00933F41"/>
    <w:rsid w:val="00937E07"/>
    <w:rsid w:val="009401F2"/>
    <w:rsid w:val="009403BA"/>
    <w:rsid w:val="00942A97"/>
    <w:rsid w:val="00947B4B"/>
    <w:rsid w:val="00947BCD"/>
    <w:rsid w:val="00950BFD"/>
    <w:rsid w:val="00952E12"/>
    <w:rsid w:val="0095386D"/>
    <w:rsid w:val="00956439"/>
    <w:rsid w:val="00956891"/>
    <w:rsid w:val="00971519"/>
    <w:rsid w:val="00974ECD"/>
    <w:rsid w:val="009757C7"/>
    <w:rsid w:val="00977EE6"/>
    <w:rsid w:val="00980B30"/>
    <w:rsid w:val="00984C13"/>
    <w:rsid w:val="00987F4E"/>
    <w:rsid w:val="00992717"/>
    <w:rsid w:val="009949CF"/>
    <w:rsid w:val="00994E45"/>
    <w:rsid w:val="00995CE8"/>
    <w:rsid w:val="0099712D"/>
    <w:rsid w:val="009A0416"/>
    <w:rsid w:val="009A13C9"/>
    <w:rsid w:val="009A369D"/>
    <w:rsid w:val="009A68BE"/>
    <w:rsid w:val="009A6AAF"/>
    <w:rsid w:val="009A709D"/>
    <w:rsid w:val="009A7689"/>
    <w:rsid w:val="009B2133"/>
    <w:rsid w:val="009B2E41"/>
    <w:rsid w:val="009B3652"/>
    <w:rsid w:val="009B3A77"/>
    <w:rsid w:val="009B4C51"/>
    <w:rsid w:val="009D4E45"/>
    <w:rsid w:val="009E0044"/>
    <w:rsid w:val="009E11E8"/>
    <w:rsid w:val="009E1D4C"/>
    <w:rsid w:val="009E3124"/>
    <w:rsid w:val="009E3154"/>
    <w:rsid w:val="009E377F"/>
    <w:rsid w:val="009E3E7B"/>
    <w:rsid w:val="009E4DDE"/>
    <w:rsid w:val="009E6F7C"/>
    <w:rsid w:val="009F0E52"/>
    <w:rsid w:val="009F318F"/>
    <w:rsid w:val="009F3A64"/>
    <w:rsid w:val="009F4C51"/>
    <w:rsid w:val="009F6313"/>
    <w:rsid w:val="00A00B22"/>
    <w:rsid w:val="00A03492"/>
    <w:rsid w:val="00A0368A"/>
    <w:rsid w:val="00A07DB1"/>
    <w:rsid w:val="00A07E00"/>
    <w:rsid w:val="00A10A86"/>
    <w:rsid w:val="00A128A0"/>
    <w:rsid w:val="00A14F22"/>
    <w:rsid w:val="00A17178"/>
    <w:rsid w:val="00A20E82"/>
    <w:rsid w:val="00A226FD"/>
    <w:rsid w:val="00A2387B"/>
    <w:rsid w:val="00A23A32"/>
    <w:rsid w:val="00A25A37"/>
    <w:rsid w:val="00A26926"/>
    <w:rsid w:val="00A269F1"/>
    <w:rsid w:val="00A27C1C"/>
    <w:rsid w:val="00A30066"/>
    <w:rsid w:val="00A326E1"/>
    <w:rsid w:val="00A33FF5"/>
    <w:rsid w:val="00A3400D"/>
    <w:rsid w:val="00A40EF1"/>
    <w:rsid w:val="00A421ED"/>
    <w:rsid w:val="00A43FAF"/>
    <w:rsid w:val="00A52E2C"/>
    <w:rsid w:val="00A5448F"/>
    <w:rsid w:val="00A55BB3"/>
    <w:rsid w:val="00A56032"/>
    <w:rsid w:val="00A565B6"/>
    <w:rsid w:val="00A57650"/>
    <w:rsid w:val="00A57E19"/>
    <w:rsid w:val="00A61EA0"/>
    <w:rsid w:val="00A62171"/>
    <w:rsid w:val="00A65E65"/>
    <w:rsid w:val="00A66D62"/>
    <w:rsid w:val="00A70B6C"/>
    <w:rsid w:val="00A73306"/>
    <w:rsid w:val="00A75CD4"/>
    <w:rsid w:val="00A7677D"/>
    <w:rsid w:val="00A8110E"/>
    <w:rsid w:val="00A81301"/>
    <w:rsid w:val="00A843D7"/>
    <w:rsid w:val="00A8488E"/>
    <w:rsid w:val="00A84895"/>
    <w:rsid w:val="00A862BF"/>
    <w:rsid w:val="00A8630F"/>
    <w:rsid w:val="00A872A6"/>
    <w:rsid w:val="00A91670"/>
    <w:rsid w:val="00A92127"/>
    <w:rsid w:val="00A928C0"/>
    <w:rsid w:val="00A9408C"/>
    <w:rsid w:val="00A95B90"/>
    <w:rsid w:val="00AA3B37"/>
    <w:rsid w:val="00AA6812"/>
    <w:rsid w:val="00AA7AAB"/>
    <w:rsid w:val="00AB281F"/>
    <w:rsid w:val="00AB4480"/>
    <w:rsid w:val="00AB56D2"/>
    <w:rsid w:val="00AC0874"/>
    <w:rsid w:val="00AC0F30"/>
    <w:rsid w:val="00AC26A8"/>
    <w:rsid w:val="00AC31C2"/>
    <w:rsid w:val="00AD0415"/>
    <w:rsid w:val="00AD14DE"/>
    <w:rsid w:val="00AD633D"/>
    <w:rsid w:val="00AD70B9"/>
    <w:rsid w:val="00AD7E33"/>
    <w:rsid w:val="00AE0D62"/>
    <w:rsid w:val="00AE33B9"/>
    <w:rsid w:val="00AE35B5"/>
    <w:rsid w:val="00AE4FA2"/>
    <w:rsid w:val="00AE50D5"/>
    <w:rsid w:val="00AE547C"/>
    <w:rsid w:val="00AE7EE6"/>
    <w:rsid w:val="00AF3171"/>
    <w:rsid w:val="00AF35BE"/>
    <w:rsid w:val="00AF3E96"/>
    <w:rsid w:val="00AF7137"/>
    <w:rsid w:val="00B00720"/>
    <w:rsid w:val="00B01AEB"/>
    <w:rsid w:val="00B0407E"/>
    <w:rsid w:val="00B04268"/>
    <w:rsid w:val="00B10EC4"/>
    <w:rsid w:val="00B1108A"/>
    <w:rsid w:val="00B12B2D"/>
    <w:rsid w:val="00B12D6C"/>
    <w:rsid w:val="00B14E11"/>
    <w:rsid w:val="00B16232"/>
    <w:rsid w:val="00B16252"/>
    <w:rsid w:val="00B16DC8"/>
    <w:rsid w:val="00B17BCE"/>
    <w:rsid w:val="00B20F14"/>
    <w:rsid w:val="00B20F2A"/>
    <w:rsid w:val="00B213B7"/>
    <w:rsid w:val="00B21F27"/>
    <w:rsid w:val="00B22033"/>
    <w:rsid w:val="00B36758"/>
    <w:rsid w:val="00B4029F"/>
    <w:rsid w:val="00B43DFE"/>
    <w:rsid w:val="00B44784"/>
    <w:rsid w:val="00B452D1"/>
    <w:rsid w:val="00B456D4"/>
    <w:rsid w:val="00B45E62"/>
    <w:rsid w:val="00B51DE5"/>
    <w:rsid w:val="00B52289"/>
    <w:rsid w:val="00B53685"/>
    <w:rsid w:val="00B54AD8"/>
    <w:rsid w:val="00B57E5F"/>
    <w:rsid w:val="00B61665"/>
    <w:rsid w:val="00B62001"/>
    <w:rsid w:val="00B63C3E"/>
    <w:rsid w:val="00B65211"/>
    <w:rsid w:val="00B65D50"/>
    <w:rsid w:val="00B670EF"/>
    <w:rsid w:val="00B6768F"/>
    <w:rsid w:val="00B714DC"/>
    <w:rsid w:val="00B719B6"/>
    <w:rsid w:val="00B7333A"/>
    <w:rsid w:val="00B74517"/>
    <w:rsid w:val="00B8033C"/>
    <w:rsid w:val="00B80818"/>
    <w:rsid w:val="00B80D8D"/>
    <w:rsid w:val="00B838D6"/>
    <w:rsid w:val="00B84838"/>
    <w:rsid w:val="00B867AA"/>
    <w:rsid w:val="00B87D88"/>
    <w:rsid w:val="00B909B8"/>
    <w:rsid w:val="00B93517"/>
    <w:rsid w:val="00B96EFA"/>
    <w:rsid w:val="00B97505"/>
    <w:rsid w:val="00BA0B3F"/>
    <w:rsid w:val="00BA1161"/>
    <w:rsid w:val="00BA4FAB"/>
    <w:rsid w:val="00BA58F3"/>
    <w:rsid w:val="00BA5970"/>
    <w:rsid w:val="00BA6281"/>
    <w:rsid w:val="00BA63C4"/>
    <w:rsid w:val="00BA649F"/>
    <w:rsid w:val="00BB06D7"/>
    <w:rsid w:val="00BB2BE6"/>
    <w:rsid w:val="00BB3E69"/>
    <w:rsid w:val="00BB4CD4"/>
    <w:rsid w:val="00BC0DFE"/>
    <w:rsid w:val="00BC10E4"/>
    <w:rsid w:val="00BC1DEA"/>
    <w:rsid w:val="00BC27E6"/>
    <w:rsid w:val="00BC2B33"/>
    <w:rsid w:val="00BC3381"/>
    <w:rsid w:val="00BC42FE"/>
    <w:rsid w:val="00BC4B9A"/>
    <w:rsid w:val="00BC7BC0"/>
    <w:rsid w:val="00BC7E42"/>
    <w:rsid w:val="00BD2563"/>
    <w:rsid w:val="00BD31C1"/>
    <w:rsid w:val="00BD51B4"/>
    <w:rsid w:val="00BD55BA"/>
    <w:rsid w:val="00BD6458"/>
    <w:rsid w:val="00BD67A8"/>
    <w:rsid w:val="00BE192A"/>
    <w:rsid w:val="00BE2209"/>
    <w:rsid w:val="00BE27A2"/>
    <w:rsid w:val="00BE3BCA"/>
    <w:rsid w:val="00BE461B"/>
    <w:rsid w:val="00BE5364"/>
    <w:rsid w:val="00BF1B5C"/>
    <w:rsid w:val="00BF3C8F"/>
    <w:rsid w:val="00BF3CE2"/>
    <w:rsid w:val="00BF6B9F"/>
    <w:rsid w:val="00BF7711"/>
    <w:rsid w:val="00C01693"/>
    <w:rsid w:val="00C023F4"/>
    <w:rsid w:val="00C07D04"/>
    <w:rsid w:val="00C155CC"/>
    <w:rsid w:val="00C157F5"/>
    <w:rsid w:val="00C217F5"/>
    <w:rsid w:val="00C31C02"/>
    <w:rsid w:val="00C33DEB"/>
    <w:rsid w:val="00C34DCB"/>
    <w:rsid w:val="00C37474"/>
    <w:rsid w:val="00C376A6"/>
    <w:rsid w:val="00C40487"/>
    <w:rsid w:val="00C41FBD"/>
    <w:rsid w:val="00C46413"/>
    <w:rsid w:val="00C46437"/>
    <w:rsid w:val="00C4681C"/>
    <w:rsid w:val="00C47359"/>
    <w:rsid w:val="00C501C7"/>
    <w:rsid w:val="00C5092C"/>
    <w:rsid w:val="00C53D4C"/>
    <w:rsid w:val="00C54ABD"/>
    <w:rsid w:val="00C57259"/>
    <w:rsid w:val="00C6080F"/>
    <w:rsid w:val="00C60A4E"/>
    <w:rsid w:val="00C61935"/>
    <w:rsid w:val="00C63026"/>
    <w:rsid w:val="00C64075"/>
    <w:rsid w:val="00C65ECD"/>
    <w:rsid w:val="00C66875"/>
    <w:rsid w:val="00C66C22"/>
    <w:rsid w:val="00C67422"/>
    <w:rsid w:val="00C7120C"/>
    <w:rsid w:val="00C71282"/>
    <w:rsid w:val="00C7556F"/>
    <w:rsid w:val="00C75A60"/>
    <w:rsid w:val="00C75C95"/>
    <w:rsid w:val="00C80747"/>
    <w:rsid w:val="00C8144B"/>
    <w:rsid w:val="00C81B5C"/>
    <w:rsid w:val="00C81F93"/>
    <w:rsid w:val="00C820A5"/>
    <w:rsid w:val="00C83223"/>
    <w:rsid w:val="00C8322F"/>
    <w:rsid w:val="00C8549D"/>
    <w:rsid w:val="00C856AE"/>
    <w:rsid w:val="00C857B7"/>
    <w:rsid w:val="00C8758E"/>
    <w:rsid w:val="00C87D91"/>
    <w:rsid w:val="00C92951"/>
    <w:rsid w:val="00C92AF1"/>
    <w:rsid w:val="00C96E4B"/>
    <w:rsid w:val="00CA043B"/>
    <w:rsid w:val="00CA1DCD"/>
    <w:rsid w:val="00CA2C9D"/>
    <w:rsid w:val="00CA3E88"/>
    <w:rsid w:val="00CA6E63"/>
    <w:rsid w:val="00CA7C7F"/>
    <w:rsid w:val="00CB1611"/>
    <w:rsid w:val="00CB4CC5"/>
    <w:rsid w:val="00CB7956"/>
    <w:rsid w:val="00CC126F"/>
    <w:rsid w:val="00CC12BA"/>
    <w:rsid w:val="00CC2174"/>
    <w:rsid w:val="00CC39D9"/>
    <w:rsid w:val="00CC60CF"/>
    <w:rsid w:val="00CC61AB"/>
    <w:rsid w:val="00CD2068"/>
    <w:rsid w:val="00CD2D3E"/>
    <w:rsid w:val="00CD3EBB"/>
    <w:rsid w:val="00CD5365"/>
    <w:rsid w:val="00CD659D"/>
    <w:rsid w:val="00CD7BC5"/>
    <w:rsid w:val="00CE0C67"/>
    <w:rsid w:val="00CE1DBE"/>
    <w:rsid w:val="00CE2589"/>
    <w:rsid w:val="00CE5239"/>
    <w:rsid w:val="00CE64B7"/>
    <w:rsid w:val="00CE7C4A"/>
    <w:rsid w:val="00CF148B"/>
    <w:rsid w:val="00CF1912"/>
    <w:rsid w:val="00CF371B"/>
    <w:rsid w:val="00CF6A50"/>
    <w:rsid w:val="00D00978"/>
    <w:rsid w:val="00D01206"/>
    <w:rsid w:val="00D01854"/>
    <w:rsid w:val="00D04D6A"/>
    <w:rsid w:val="00D05FDF"/>
    <w:rsid w:val="00D0661F"/>
    <w:rsid w:val="00D06F53"/>
    <w:rsid w:val="00D072FE"/>
    <w:rsid w:val="00D103AD"/>
    <w:rsid w:val="00D11095"/>
    <w:rsid w:val="00D148EB"/>
    <w:rsid w:val="00D150B0"/>
    <w:rsid w:val="00D16F1D"/>
    <w:rsid w:val="00D17E71"/>
    <w:rsid w:val="00D224B1"/>
    <w:rsid w:val="00D232D1"/>
    <w:rsid w:val="00D23851"/>
    <w:rsid w:val="00D247C4"/>
    <w:rsid w:val="00D24A8D"/>
    <w:rsid w:val="00D306FD"/>
    <w:rsid w:val="00D312C2"/>
    <w:rsid w:val="00D36AAD"/>
    <w:rsid w:val="00D36B24"/>
    <w:rsid w:val="00D41003"/>
    <w:rsid w:val="00D42B74"/>
    <w:rsid w:val="00D4452F"/>
    <w:rsid w:val="00D46131"/>
    <w:rsid w:val="00D47213"/>
    <w:rsid w:val="00D50542"/>
    <w:rsid w:val="00D506C8"/>
    <w:rsid w:val="00D51D06"/>
    <w:rsid w:val="00D52381"/>
    <w:rsid w:val="00D52DAF"/>
    <w:rsid w:val="00D530BB"/>
    <w:rsid w:val="00D5430C"/>
    <w:rsid w:val="00D55FD2"/>
    <w:rsid w:val="00D56A74"/>
    <w:rsid w:val="00D56AD1"/>
    <w:rsid w:val="00D577FB"/>
    <w:rsid w:val="00D57C70"/>
    <w:rsid w:val="00D606EA"/>
    <w:rsid w:val="00D62C63"/>
    <w:rsid w:val="00D65525"/>
    <w:rsid w:val="00D70852"/>
    <w:rsid w:val="00D70B9C"/>
    <w:rsid w:val="00D72B20"/>
    <w:rsid w:val="00D72F1C"/>
    <w:rsid w:val="00D74525"/>
    <w:rsid w:val="00D80158"/>
    <w:rsid w:val="00D80ACB"/>
    <w:rsid w:val="00D8107F"/>
    <w:rsid w:val="00D817E4"/>
    <w:rsid w:val="00D82320"/>
    <w:rsid w:val="00D93DC5"/>
    <w:rsid w:val="00D940A7"/>
    <w:rsid w:val="00D9478A"/>
    <w:rsid w:val="00D95F90"/>
    <w:rsid w:val="00D9604C"/>
    <w:rsid w:val="00D976E7"/>
    <w:rsid w:val="00DA0D75"/>
    <w:rsid w:val="00DA33B0"/>
    <w:rsid w:val="00DA376D"/>
    <w:rsid w:val="00DA53E4"/>
    <w:rsid w:val="00DA5982"/>
    <w:rsid w:val="00DA5A9C"/>
    <w:rsid w:val="00DA75AA"/>
    <w:rsid w:val="00DA7735"/>
    <w:rsid w:val="00DB1CDC"/>
    <w:rsid w:val="00DB6C00"/>
    <w:rsid w:val="00DC07F8"/>
    <w:rsid w:val="00DC1B12"/>
    <w:rsid w:val="00DC44A3"/>
    <w:rsid w:val="00DC7391"/>
    <w:rsid w:val="00DD1BA4"/>
    <w:rsid w:val="00DD4A2B"/>
    <w:rsid w:val="00DD6AFC"/>
    <w:rsid w:val="00DD7F1E"/>
    <w:rsid w:val="00DE2741"/>
    <w:rsid w:val="00DE2B53"/>
    <w:rsid w:val="00DF0866"/>
    <w:rsid w:val="00DF17A1"/>
    <w:rsid w:val="00DF1DD1"/>
    <w:rsid w:val="00DF2D2E"/>
    <w:rsid w:val="00DF5660"/>
    <w:rsid w:val="00DF6B54"/>
    <w:rsid w:val="00E00FFB"/>
    <w:rsid w:val="00E01C80"/>
    <w:rsid w:val="00E01DAA"/>
    <w:rsid w:val="00E040DD"/>
    <w:rsid w:val="00E05E38"/>
    <w:rsid w:val="00E12C78"/>
    <w:rsid w:val="00E1485D"/>
    <w:rsid w:val="00E153DF"/>
    <w:rsid w:val="00E21B41"/>
    <w:rsid w:val="00E21CDB"/>
    <w:rsid w:val="00E224B1"/>
    <w:rsid w:val="00E2481F"/>
    <w:rsid w:val="00E334BB"/>
    <w:rsid w:val="00E33977"/>
    <w:rsid w:val="00E40285"/>
    <w:rsid w:val="00E40558"/>
    <w:rsid w:val="00E43855"/>
    <w:rsid w:val="00E46750"/>
    <w:rsid w:val="00E46C90"/>
    <w:rsid w:val="00E46D6C"/>
    <w:rsid w:val="00E54986"/>
    <w:rsid w:val="00E55604"/>
    <w:rsid w:val="00E57415"/>
    <w:rsid w:val="00E63DDC"/>
    <w:rsid w:val="00E70470"/>
    <w:rsid w:val="00E71B4E"/>
    <w:rsid w:val="00E729B0"/>
    <w:rsid w:val="00E76A61"/>
    <w:rsid w:val="00E77FDB"/>
    <w:rsid w:val="00E80276"/>
    <w:rsid w:val="00E812D7"/>
    <w:rsid w:val="00E816C3"/>
    <w:rsid w:val="00E823BA"/>
    <w:rsid w:val="00E83236"/>
    <w:rsid w:val="00E90DCE"/>
    <w:rsid w:val="00E9125A"/>
    <w:rsid w:val="00E95F55"/>
    <w:rsid w:val="00E97071"/>
    <w:rsid w:val="00E976EC"/>
    <w:rsid w:val="00EA0EF5"/>
    <w:rsid w:val="00EA1C6D"/>
    <w:rsid w:val="00EA4B2A"/>
    <w:rsid w:val="00EA6110"/>
    <w:rsid w:val="00EB4922"/>
    <w:rsid w:val="00EC32B3"/>
    <w:rsid w:val="00EC3F81"/>
    <w:rsid w:val="00EC414E"/>
    <w:rsid w:val="00EC4351"/>
    <w:rsid w:val="00EC5057"/>
    <w:rsid w:val="00ED30B2"/>
    <w:rsid w:val="00ED4203"/>
    <w:rsid w:val="00ED5C62"/>
    <w:rsid w:val="00ED77AF"/>
    <w:rsid w:val="00ED7B2B"/>
    <w:rsid w:val="00ED7D1B"/>
    <w:rsid w:val="00EE03DC"/>
    <w:rsid w:val="00EE3CBC"/>
    <w:rsid w:val="00EE5708"/>
    <w:rsid w:val="00EE5D6E"/>
    <w:rsid w:val="00EF1FBA"/>
    <w:rsid w:val="00EF2D19"/>
    <w:rsid w:val="00EF3A2D"/>
    <w:rsid w:val="00EF4389"/>
    <w:rsid w:val="00EF6C62"/>
    <w:rsid w:val="00EF731D"/>
    <w:rsid w:val="00F018C5"/>
    <w:rsid w:val="00F02568"/>
    <w:rsid w:val="00F069C1"/>
    <w:rsid w:val="00F12584"/>
    <w:rsid w:val="00F12853"/>
    <w:rsid w:val="00F15C61"/>
    <w:rsid w:val="00F24035"/>
    <w:rsid w:val="00F25BFA"/>
    <w:rsid w:val="00F27DF6"/>
    <w:rsid w:val="00F305E3"/>
    <w:rsid w:val="00F32474"/>
    <w:rsid w:val="00F3651D"/>
    <w:rsid w:val="00F42123"/>
    <w:rsid w:val="00F4373E"/>
    <w:rsid w:val="00F44258"/>
    <w:rsid w:val="00F469AB"/>
    <w:rsid w:val="00F50BC6"/>
    <w:rsid w:val="00F533E0"/>
    <w:rsid w:val="00F53515"/>
    <w:rsid w:val="00F53D5A"/>
    <w:rsid w:val="00F53E4C"/>
    <w:rsid w:val="00F56D40"/>
    <w:rsid w:val="00F57334"/>
    <w:rsid w:val="00F60EEB"/>
    <w:rsid w:val="00F61650"/>
    <w:rsid w:val="00F63957"/>
    <w:rsid w:val="00F64171"/>
    <w:rsid w:val="00F6436E"/>
    <w:rsid w:val="00F64EE8"/>
    <w:rsid w:val="00F66D3D"/>
    <w:rsid w:val="00F7051C"/>
    <w:rsid w:val="00F71E5B"/>
    <w:rsid w:val="00F73F06"/>
    <w:rsid w:val="00F74453"/>
    <w:rsid w:val="00F75E17"/>
    <w:rsid w:val="00F76E92"/>
    <w:rsid w:val="00F80297"/>
    <w:rsid w:val="00F80B52"/>
    <w:rsid w:val="00F812B0"/>
    <w:rsid w:val="00F812DC"/>
    <w:rsid w:val="00F81F4B"/>
    <w:rsid w:val="00F82012"/>
    <w:rsid w:val="00F84160"/>
    <w:rsid w:val="00F85E39"/>
    <w:rsid w:val="00F86F8E"/>
    <w:rsid w:val="00F87B71"/>
    <w:rsid w:val="00F910EA"/>
    <w:rsid w:val="00F930F9"/>
    <w:rsid w:val="00F94657"/>
    <w:rsid w:val="00F96DF8"/>
    <w:rsid w:val="00FA1C7D"/>
    <w:rsid w:val="00FA2E02"/>
    <w:rsid w:val="00FA3BFC"/>
    <w:rsid w:val="00FA5DC5"/>
    <w:rsid w:val="00FA7ADB"/>
    <w:rsid w:val="00FB10B9"/>
    <w:rsid w:val="00FB6DB0"/>
    <w:rsid w:val="00FC00E6"/>
    <w:rsid w:val="00FC0ECD"/>
    <w:rsid w:val="00FC29B5"/>
    <w:rsid w:val="00FC3F99"/>
    <w:rsid w:val="00FC6744"/>
    <w:rsid w:val="00FD06A7"/>
    <w:rsid w:val="00FD2F72"/>
    <w:rsid w:val="00FD310B"/>
    <w:rsid w:val="00FD52F0"/>
    <w:rsid w:val="00FE02FA"/>
    <w:rsid w:val="00FE0D0B"/>
    <w:rsid w:val="00FE42C0"/>
    <w:rsid w:val="00FE5045"/>
    <w:rsid w:val="00FE5089"/>
    <w:rsid w:val="00FE56ED"/>
    <w:rsid w:val="00FE7AD8"/>
    <w:rsid w:val="00FF1B4D"/>
    <w:rsid w:val="00FF287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04EA"/>
  <w15:docId w15:val="{82E44293-5D7F-40A7-BFEA-D0A1B255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E1"/>
  </w:style>
  <w:style w:type="paragraph" w:styleId="1">
    <w:name w:val="heading 1"/>
    <w:aliases w:val="Т3"/>
    <w:basedOn w:val="a"/>
    <w:next w:val="a"/>
    <w:link w:val="10"/>
    <w:qFormat/>
    <w:rsid w:val="004A6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Т4,OG Heading 2"/>
    <w:basedOn w:val="a"/>
    <w:link w:val="20"/>
    <w:uiPriority w:val="9"/>
    <w:qFormat/>
    <w:rsid w:val="00FC0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Tab"/>
    <w:basedOn w:val="a"/>
    <w:link w:val="30"/>
    <w:uiPriority w:val="9"/>
    <w:qFormat/>
    <w:rsid w:val="00FC0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aliases w:val="Tab_name Знак"/>
    <w:basedOn w:val="a"/>
    <w:next w:val="a"/>
    <w:link w:val="41"/>
    <w:qFormat/>
    <w:rsid w:val="00D72B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D72B2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812DC"/>
    <w:pPr>
      <w:numPr>
        <w:ilvl w:val="5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Т4 Знак,OG Heading 2 Знак"/>
    <w:basedOn w:val="a0"/>
    <w:link w:val="2"/>
    <w:uiPriority w:val="9"/>
    <w:rsid w:val="00FC0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Tab Знак"/>
    <w:basedOn w:val="a0"/>
    <w:link w:val="3"/>
    <w:uiPriority w:val="9"/>
    <w:rsid w:val="00FC0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BE2209"/>
    <w:pPr>
      <w:ind w:left="720"/>
      <w:contextualSpacing/>
    </w:pPr>
  </w:style>
  <w:style w:type="paragraph" w:styleId="a5">
    <w:name w:val="header"/>
    <w:aliases w:val="ВерхКолонтитул"/>
    <w:basedOn w:val="a"/>
    <w:link w:val="a6"/>
    <w:uiPriority w:val="99"/>
    <w:unhideWhenUsed/>
    <w:rsid w:val="003E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3E1B03"/>
  </w:style>
  <w:style w:type="paragraph" w:styleId="a7">
    <w:name w:val="footer"/>
    <w:basedOn w:val="a"/>
    <w:link w:val="a8"/>
    <w:unhideWhenUsed/>
    <w:rsid w:val="003E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1B03"/>
  </w:style>
  <w:style w:type="paragraph" w:styleId="a9">
    <w:name w:val="Balloon Text"/>
    <w:basedOn w:val="a"/>
    <w:link w:val="aa"/>
    <w:uiPriority w:val="99"/>
    <w:unhideWhenUsed/>
    <w:rsid w:val="0082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82024E"/>
    <w:rPr>
      <w:rFonts w:ascii="Segoe UI" w:hAnsi="Segoe UI" w:cs="Segoe UI"/>
      <w:sz w:val="18"/>
      <w:szCs w:val="18"/>
    </w:rPr>
  </w:style>
  <w:style w:type="paragraph" w:styleId="ab">
    <w:name w:val="caption"/>
    <w:aliases w:val="Название объекта Знак1,Название объекта Знак Знак,рисунка,Таблица название,Таблица_номер_справа_12"/>
    <w:basedOn w:val="a"/>
    <w:link w:val="ac"/>
    <w:qFormat/>
    <w:rsid w:val="00846B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5905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e">
    <w:name w:val="Normal (Web)"/>
    <w:aliases w:val="Обычный (Web), Знак Знак22,Знак Знак22"/>
    <w:basedOn w:val="a"/>
    <w:unhideWhenUsed/>
    <w:qFormat/>
    <w:rsid w:val="0059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rsid w:val="0059053F"/>
    <w:rPr>
      <w:rFonts w:ascii="Times New Roman" w:hAnsi="Times New Roman" w:cs="Times New Roman"/>
      <w:sz w:val="24"/>
      <w:szCs w:val="24"/>
    </w:rPr>
  </w:style>
  <w:style w:type="character" w:customStyle="1" w:styleId="rvts97">
    <w:name w:val="rvts97"/>
    <w:rsid w:val="006110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59">
    <w:name w:val="rvps59"/>
    <w:basedOn w:val="a"/>
    <w:rsid w:val="004A6D47"/>
    <w:pPr>
      <w:spacing w:after="0" w:line="240" w:lineRule="auto"/>
      <w:ind w:firstLine="70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Т3 Знак"/>
    <w:basedOn w:val="a0"/>
    <w:link w:val="1"/>
    <w:rsid w:val="004A6D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ody Text Indent"/>
    <w:basedOn w:val="a"/>
    <w:link w:val="af0"/>
    <w:uiPriority w:val="99"/>
    <w:rsid w:val="007321E0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321E0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21">
    <w:name w:val="Основной текст2"/>
    <w:basedOn w:val="a"/>
    <w:rsid w:val="001641C5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color w:val="000000"/>
      <w:sz w:val="19"/>
      <w:szCs w:val="19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D72B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72B2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f1">
    <w:name w:val="Document Map"/>
    <w:basedOn w:val="a"/>
    <w:link w:val="af2"/>
    <w:uiPriority w:val="99"/>
    <w:unhideWhenUsed/>
    <w:rsid w:val="00D72B2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rsid w:val="00D72B20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41">
    <w:name w:val="Заголовок 4 Знак1"/>
    <w:aliases w:val="Tab_name Знак Знак"/>
    <w:link w:val="4"/>
    <w:rsid w:val="00D72B20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styleId="af3">
    <w:name w:val="Hyperlink"/>
    <w:uiPriority w:val="99"/>
    <w:rsid w:val="00D72B2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72B20"/>
    <w:pPr>
      <w:tabs>
        <w:tab w:val="right" w:leader="dot" w:pos="9345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D72B20"/>
    <w:pPr>
      <w:tabs>
        <w:tab w:val="right" w:leader="dot" w:pos="9345"/>
      </w:tabs>
      <w:spacing w:after="0" w:line="240" w:lineRule="auto"/>
      <w:ind w:left="709" w:hanging="469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D72B20"/>
    <w:pPr>
      <w:tabs>
        <w:tab w:val="left" w:pos="0"/>
        <w:tab w:val="left" w:pos="1134"/>
        <w:tab w:val="right" w:leader="dot" w:pos="9345"/>
      </w:tabs>
      <w:spacing w:after="0" w:line="240" w:lineRule="auto"/>
      <w:ind w:left="1134" w:hanging="708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D72B20"/>
    <w:pPr>
      <w:spacing w:after="100" w:line="276" w:lineRule="auto"/>
      <w:ind w:left="66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72B20"/>
    <w:pPr>
      <w:spacing w:after="100" w:line="276" w:lineRule="auto"/>
      <w:ind w:left="88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72B20"/>
    <w:pPr>
      <w:spacing w:after="100" w:line="276" w:lineRule="auto"/>
      <w:ind w:left="110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72B20"/>
    <w:pPr>
      <w:spacing w:after="100" w:line="276" w:lineRule="auto"/>
      <w:ind w:left="132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72B20"/>
    <w:pPr>
      <w:spacing w:after="100" w:line="276" w:lineRule="auto"/>
      <w:ind w:left="154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72B20"/>
    <w:pPr>
      <w:spacing w:after="100" w:line="276" w:lineRule="auto"/>
      <w:ind w:left="176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TimesNewRoman1212">
    <w:name w:val="Стиль Заголовок 2 + Times New Roman 12 пт После:  12 пт кернинг ..."/>
    <w:basedOn w:val="2"/>
    <w:rsid w:val="00D72B20"/>
    <w:pPr>
      <w:keepNext/>
      <w:spacing w:before="240" w:beforeAutospacing="0" w:after="240" w:afterAutospacing="0" w:line="360" w:lineRule="auto"/>
      <w:jc w:val="center"/>
    </w:pPr>
    <w:rPr>
      <w:i/>
      <w:iCs/>
      <w:kern w:val="32"/>
      <w:sz w:val="24"/>
      <w:szCs w:val="20"/>
      <w:lang w:val="x-none" w:eastAsia="en-US"/>
    </w:rPr>
  </w:style>
  <w:style w:type="character" w:styleId="af4">
    <w:name w:val="annotation reference"/>
    <w:uiPriority w:val="99"/>
    <w:unhideWhenUsed/>
    <w:rsid w:val="00D72B2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72B20"/>
    <w:pPr>
      <w:spacing w:after="20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D72B2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unhideWhenUsed/>
    <w:rsid w:val="00D72B2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D72B20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styleId="af9">
    <w:name w:val="page number"/>
    <w:basedOn w:val="a0"/>
    <w:rsid w:val="00D72B20"/>
  </w:style>
  <w:style w:type="paragraph" w:styleId="afa">
    <w:name w:val="Body Text"/>
    <w:aliases w:val=" Знак Знак Знак,Таблица TEXT,Body single,bt,Body Text Char,Основной текст Знак Знак Знак Знак"/>
    <w:basedOn w:val="a"/>
    <w:link w:val="afb"/>
    <w:rsid w:val="00D72B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b">
    <w:name w:val="Основной текст Знак"/>
    <w:aliases w:val=" Знак Знак Знак Знак,Таблица TEXT Знак,Body single Знак,bt Знак,Body Text Char Знак,Основной текст Знак Знак Знак Знак Знак"/>
    <w:basedOn w:val="a0"/>
    <w:link w:val="afa"/>
    <w:rsid w:val="00D72B2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link w:val="ConsPlusNormal0"/>
    <w:rsid w:val="00D7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7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72B20"/>
  </w:style>
  <w:style w:type="character" w:customStyle="1" w:styleId="apple-converted-space">
    <w:name w:val="apple-converted-space"/>
    <w:basedOn w:val="a0"/>
    <w:rsid w:val="00D72B20"/>
  </w:style>
  <w:style w:type="paragraph" w:styleId="afc">
    <w:name w:val="Plain Text"/>
    <w:basedOn w:val="a"/>
    <w:link w:val="afd"/>
    <w:rsid w:val="00D72B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d">
    <w:name w:val="Текст Знак"/>
    <w:basedOn w:val="a0"/>
    <w:link w:val="afc"/>
    <w:rsid w:val="00D72B2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e">
    <w:name w:val="Strong"/>
    <w:qFormat/>
    <w:rsid w:val="00D72B20"/>
    <w:rPr>
      <w:b/>
      <w:bCs/>
    </w:rPr>
  </w:style>
  <w:style w:type="paragraph" w:styleId="23">
    <w:name w:val="Body Text 2"/>
    <w:basedOn w:val="a"/>
    <w:link w:val="24"/>
    <w:rsid w:val="00D72B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D72B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43">
    <w:name w:val="Стиль4 Знак"/>
    <w:basedOn w:val="af"/>
    <w:link w:val="44"/>
    <w:rsid w:val="00D72B20"/>
    <w:pPr>
      <w:spacing w:after="0" w:line="240" w:lineRule="auto"/>
      <w:ind w:left="0" w:firstLine="708"/>
    </w:pPr>
    <w:rPr>
      <w:kern w:val="0"/>
      <w:sz w:val="20"/>
      <w:szCs w:val="20"/>
      <w:lang w:val="x-none" w:eastAsia="ru-RU"/>
    </w:rPr>
  </w:style>
  <w:style w:type="character" w:customStyle="1" w:styleId="44">
    <w:name w:val="Стиль4 Знак Знак"/>
    <w:link w:val="43"/>
    <w:locked/>
    <w:rsid w:val="00D72B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Style5">
    <w:name w:val="Style5"/>
    <w:basedOn w:val="a"/>
    <w:rsid w:val="00D72B20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5">
    <w:name w:val="Font Style25"/>
    <w:rsid w:val="00D72B20"/>
    <w:rPr>
      <w:rFonts w:ascii="Sylfaen" w:hAnsi="Sylfaen" w:cs="Sylfaen"/>
      <w:sz w:val="24"/>
      <w:szCs w:val="24"/>
    </w:rPr>
  </w:style>
  <w:style w:type="paragraph" w:styleId="HTML">
    <w:name w:val="HTML Preformatted"/>
    <w:basedOn w:val="a"/>
    <w:link w:val="HTML0"/>
    <w:unhideWhenUsed/>
    <w:rsid w:val="00D72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72B2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D72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D72B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footnote reference"/>
    <w:aliases w:val="Знак сноски-FN"/>
    <w:uiPriority w:val="99"/>
    <w:rsid w:val="00D72B20"/>
    <w:rPr>
      <w:vertAlign w:val="superscript"/>
    </w:rPr>
  </w:style>
  <w:style w:type="paragraph" w:styleId="32">
    <w:name w:val="Body Text Indent 3"/>
    <w:basedOn w:val="a"/>
    <w:link w:val="33"/>
    <w:rsid w:val="00D72B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72B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firmname1">
    <w:name w:val="firm_name1"/>
    <w:rsid w:val="00D72B20"/>
    <w:rPr>
      <w:b/>
      <w:bCs/>
      <w:color w:val="005FB1"/>
      <w:sz w:val="30"/>
      <w:szCs w:val="30"/>
    </w:rPr>
  </w:style>
  <w:style w:type="character" w:customStyle="1" w:styleId="telefon1">
    <w:name w:val="telefon1"/>
    <w:rsid w:val="00D72B20"/>
    <w:rPr>
      <w:color w:val="000000"/>
      <w:sz w:val="26"/>
      <w:szCs w:val="26"/>
    </w:rPr>
  </w:style>
  <w:style w:type="paragraph" w:styleId="aff2">
    <w:name w:val="Subtitle"/>
    <w:basedOn w:val="a"/>
    <w:link w:val="aff3"/>
    <w:qFormat/>
    <w:rsid w:val="00D72B2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Подзаголовок Знак"/>
    <w:basedOn w:val="a0"/>
    <w:link w:val="aff2"/>
    <w:rsid w:val="00D72B2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table" w:styleId="aff4">
    <w:name w:val="Table Grid"/>
    <w:basedOn w:val="a1"/>
    <w:uiPriority w:val="39"/>
    <w:rsid w:val="00D72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1 Знак Знак Знак Знак"/>
    <w:basedOn w:val="a"/>
    <w:rsid w:val="00D72B2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5">
    <w:name w:val="Emphasis"/>
    <w:qFormat/>
    <w:rsid w:val="00D72B20"/>
    <w:rPr>
      <w:i/>
      <w:iCs/>
    </w:rPr>
  </w:style>
  <w:style w:type="paragraph" w:customStyle="1" w:styleId="ConsPlusTitle">
    <w:name w:val="ConsPlusTitle"/>
    <w:uiPriority w:val="99"/>
    <w:rsid w:val="00D7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1">
    <w:name w:val="WW- Знак1"/>
    <w:rsid w:val="00D72B20"/>
    <w:rPr>
      <w:sz w:val="24"/>
      <w:szCs w:val="24"/>
    </w:rPr>
  </w:style>
  <w:style w:type="paragraph" w:customStyle="1" w:styleId="13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D72B2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4">
    <w:name w:val="Обычный1"/>
    <w:rsid w:val="00D72B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0">
    <w:name w:val="Основной текст 2 Знак2"/>
    <w:rsid w:val="00D72B20"/>
    <w:rPr>
      <w:sz w:val="24"/>
      <w:szCs w:val="24"/>
      <w:lang w:eastAsia="ar-SA"/>
    </w:rPr>
  </w:style>
  <w:style w:type="paragraph" w:styleId="aff6">
    <w:name w:val="Revision"/>
    <w:hidden/>
    <w:uiPriority w:val="99"/>
    <w:semiHidden/>
    <w:rsid w:val="00D72B20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45">
    <w:name w:val="Красная строка4"/>
    <w:basedOn w:val="afa"/>
    <w:rsid w:val="00D72B20"/>
    <w:pPr>
      <w:suppressAutoHyphens/>
      <w:spacing w:after="120"/>
      <w:ind w:firstLine="210"/>
      <w:jc w:val="left"/>
    </w:pPr>
    <w:rPr>
      <w:sz w:val="24"/>
      <w:lang w:eastAsia="ar-SA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link w:val="13"/>
    <w:rsid w:val="00D72B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7">
    <w:name w:val="Body Text First Indent"/>
    <w:basedOn w:val="afa"/>
    <w:link w:val="aff8"/>
    <w:rsid w:val="00D72B20"/>
    <w:pPr>
      <w:spacing w:after="120"/>
      <w:ind w:firstLine="210"/>
      <w:jc w:val="left"/>
    </w:pPr>
  </w:style>
  <w:style w:type="character" w:customStyle="1" w:styleId="aff8">
    <w:name w:val="Красная строка Знак"/>
    <w:basedOn w:val="afb"/>
    <w:link w:val="aff7"/>
    <w:rsid w:val="00D72B2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R3">
    <w:name w:val="FR3"/>
    <w:rsid w:val="00D72B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2">
    <w:name w:val="h2"/>
    <w:basedOn w:val="aff9"/>
    <w:rsid w:val="00D72B20"/>
    <w:pPr>
      <w:spacing w:after="48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4"/>
      <w:szCs w:val="24"/>
      <w:lang w:val="x-none" w:eastAsia="ru-RU"/>
    </w:rPr>
  </w:style>
  <w:style w:type="paragraph" w:customStyle="1" w:styleId="affa">
    <w:basedOn w:val="a"/>
    <w:next w:val="a"/>
    <w:link w:val="affb"/>
    <w:uiPriority w:val="10"/>
    <w:qFormat/>
    <w:rsid w:val="00D72B20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b">
    <w:name w:val="Название Знак"/>
    <w:link w:val="affa"/>
    <w:uiPriority w:val="10"/>
    <w:rsid w:val="00D72B20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D7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Стиль 10 пт По центру"/>
    <w:basedOn w:val="a"/>
    <w:qFormat/>
    <w:rsid w:val="00D72B20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0">
    <w:name w:val="Основной текст 2 Знак1"/>
    <w:rsid w:val="00D72B20"/>
    <w:rPr>
      <w:sz w:val="24"/>
      <w:szCs w:val="24"/>
    </w:rPr>
  </w:style>
  <w:style w:type="paragraph" w:customStyle="1" w:styleId="affc">
    <w:name w:val="Шапка_табл"/>
    <w:basedOn w:val="a"/>
    <w:rsid w:val="00D72B20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7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D72B20"/>
    <w:pPr>
      <w:spacing w:after="120" w:line="480" w:lineRule="auto"/>
      <w:ind w:left="283"/>
    </w:pPr>
    <w:rPr>
      <w:rFonts w:ascii="Times New Roman" w:eastAsia="Calibri" w:hAnsi="Times New Roman" w:cs="Times New Roman"/>
      <w:kern w:val="2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72B20"/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affd">
    <w:name w:val="Заголовок статьи"/>
    <w:basedOn w:val="a"/>
    <w:next w:val="a"/>
    <w:rsid w:val="00D72B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D72B20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9pt">
    <w:name w:val="Основной текст + 9 pt"/>
    <w:rsid w:val="00D7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e">
    <w:name w:val="Основной текст_"/>
    <w:link w:val="34"/>
    <w:uiPriority w:val="99"/>
    <w:rsid w:val="00D72B20"/>
    <w:rPr>
      <w:rFonts w:eastAsia="Times New Roman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e"/>
    <w:uiPriority w:val="99"/>
    <w:rsid w:val="00D72B20"/>
    <w:pPr>
      <w:widowControl w:val="0"/>
      <w:shd w:val="clear" w:color="auto" w:fill="FFFFFF"/>
      <w:spacing w:after="60" w:line="0" w:lineRule="atLeast"/>
      <w:jc w:val="both"/>
    </w:pPr>
    <w:rPr>
      <w:rFonts w:eastAsia="Times New Roman"/>
      <w:sz w:val="27"/>
      <w:szCs w:val="27"/>
    </w:rPr>
  </w:style>
  <w:style w:type="paragraph" w:customStyle="1" w:styleId="27">
    <w:name w:val="Абзац списка2"/>
    <w:basedOn w:val="a"/>
    <w:rsid w:val="00D72B20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fff">
    <w:name w:val="Основной текст + Не полужирный"/>
    <w:uiPriority w:val="99"/>
    <w:rsid w:val="00D72B2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pt1">
    <w:name w:val="Основной текст + 11 pt1"/>
    <w:aliases w:val="Полужирный1"/>
    <w:uiPriority w:val="99"/>
    <w:rsid w:val="00D72B2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1">
    <w:name w:val="Основной текст + 111"/>
    <w:aliases w:val="5 pt2,5 pt3,Основной текст + 8"/>
    <w:uiPriority w:val="99"/>
    <w:rsid w:val="00D72B20"/>
    <w:rPr>
      <w:rFonts w:ascii="Times New Roman" w:hAnsi="Times New Roman" w:cs="Times New Roman"/>
      <w:sz w:val="23"/>
      <w:szCs w:val="23"/>
      <w:u w:val="none"/>
    </w:rPr>
  </w:style>
  <w:style w:type="character" w:customStyle="1" w:styleId="afff0">
    <w:name w:val="Символ сноски"/>
    <w:rsid w:val="00D72B20"/>
    <w:rPr>
      <w:vertAlign w:val="superscript"/>
    </w:rPr>
  </w:style>
  <w:style w:type="character" w:customStyle="1" w:styleId="16">
    <w:name w:val="Знак сноски1"/>
    <w:rsid w:val="00D72B20"/>
    <w:rPr>
      <w:vertAlign w:val="superscript"/>
    </w:rPr>
  </w:style>
  <w:style w:type="paragraph" w:customStyle="1" w:styleId="17">
    <w:name w:val="Название объекта1"/>
    <w:basedOn w:val="a"/>
    <w:next w:val="a"/>
    <w:rsid w:val="00D72B20"/>
    <w:pPr>
      <w:suppressAutoHyphens/>
      <w:spacing w:after="200" w:line="240" w:lineRule="auto"/>
    </w:pPr>
    <w:rPr>
      <w:rFonts w:ascii="Times New Roman" w:eastAsia="Calibri" w:hAnsi="Times New Roman" w:cs="Times New Roman"/>
      <w:b/>
      <w:bCs/>
      <w:color w:val="4F81BD"/>
      <w:kern w:val="1"/>
      <w:sz w:val="18"/>
      <w:szCs w:val="18"/>
      <w:lang w:eastAsia="ar-SA"/>
    </w:rPr>
  </w:style>
  <w:style w:type="paragraph" w:customStyle="1" w:styleId="Standard">
    <w:name w:val="Standard"/>
    <w:rsid w:val="00D72B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18">
    <w:name w:val="Основной текст1"/>
    <w:basedOn w:val="a"/>
    <w:uiPriority w:val="99"/>
    <w:rsid w:val="00D72B20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urierNew95pt">
    <w:name w:val="Основной текст + Courier New;9;5 pt"/>
    <w:rsid w:val="00D72B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f1">
    <w:name w:val="No Spacing"/>
    <w:link w:val="afff2"/>
    <w:uiPriority w:val="1"/>
    <w:qFormat/>
    <w:rsid w:val="00D72B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2">
    <w:name w:val="Без интервала Знак"/>
    <w:link w:val="afff1"/>
    <w:uiPriority w:val="1"/>
    <w:locked/>
    <w:rsid w:val="00D72B20"/>
    <w:rPr>
      <w:rFonts w:ascii="Calibri" w:eastAsia="Times New Roman" w:hAnsi="Calibri" w:cs="Times New Roman"/>
    </w:rPr>
  </w:style>
  <w:style w:type="character" w:customStyle="1" w:styleId="46">
    <w:name w:val="Основной текст (4)_"/>
    <w:link w:val="47"/>
    <w:uiPriority w:val="99"/>
    <w:locked/>
    <w:rsid w:val="00D72B20"/>
    <w:rPr>
      <w:sz w:val="24"/>
      <w:shd w:val="clear" w:color="auto" w:fill="FFFFFF"/>
    </w:rPr>
  </w:style>
  <w:style w:type="paragraph" w:customStyle="1" w:styleId="47">
    <w:name w:val="Основной текст (4)"/>
    <w:basedOn w:val="a"/>
    <w:link w:val="46"/>
    <w:uiPriority w:val="99"/>
    <w:rsid w:val="00D72B20"/>
    <w:pPr>
      <w:shd w:val="clear" w:color="auto" w:fill="FFFFFF"/>
      <w:spacing w:after="0" w:line="240" w:lineRule="atLeast"/>
    </w:pPr>
    <w:rPr>
      <w:sz w:val="24"/>
    </w:rPr>
  </w:style>
  <w:style w:type="paragraph" w:customStyle="1" w:styleId="Style2">
    <w:name w:val="Style2"/>
    <w:basedOn w:val="a"/>
    <w:uiPriority w:val="99"/>
    <w:rsid w:val="00D72B20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72B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D72B20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ac">
    <w:name w:val="Название объекта Знак"/>
    <w:aliases w:val="Название объекта Знак1 Знак1,Название объекта Знак Знак Знак1,рисунка Знак1,Таблица название Знак1,Таблица_номер_справа_12 Знак1"/>
    <w:link w:val="ab"/>
    <w:rsid w:val="00D72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8">
    <w:name w:val="Название объекта Знак2"/>
    <w:aliases w:val="Название объекта Знак1 Знак,Название объекта Знак Знак Знак,Название объекта Знак Знак1,рисунка Знак,Таблица название Знак,Таблица_номер_справа_12 Знак"/>
    <w:locked/>
    <w:rsid w:val="00D72B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Абзац списка Знак"/>
    <w:link w:val="a3"/>
    <w:locked/>
    <w:rsid w:val="00D72B20"/>
  </w:style>
  <w:style w:type="character" w:customStyle="1" w:styleId="ConsPlusNormal0">
    <w:name w:val="ConsPlusNormal Знак"/>
    <w:link w:val="ConsPlusNormal"/>
    <w:locked/>
    <w:rsid w:val="00D72B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7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a1">
    <w:name w:val="N*r*a*1"/>
    <w:qFormat/>
    <w:rsid w:val="00D72B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200" w:line="276" w:lineRule="auto"/>
    </w:pPr>
    <w:rPr>
      <w:rFonts w:ascii="C*l*b*i" w:eastAsia="Times New Roman" w:hAnsi="C*l*b*i" w:cs="T*m*s*N*w*R*m*n"/>
      <w:lang w:eastAsia="ru-RU"/>
    </w:rPr>
  </w:style>
  <w:style w:type="paragraph" w:customStyle="1" w:styleId="afff3">
    <w:name w:val="Нормальный (таблица)"/>
    <w:basedOn w:val="a"/>
    <w:next w:val="a"/>
    <w:uiPriority w:val="99"/>
    <w:rsid w:val="00D72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4">
    <w:name w:val="Прижатый влево"/>
    <w:basedOn w:val="a"/>
    <w:next w:val="a"/>
    <w:uiPriority w:val="99"/>
    <w:rsid w:val="00D72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f9">
    <w:name w:val="Title"/>
    <w:basedOn w:val="a"/>
    <w:next w:val="a"/>
    <w:link w:val="afff5"/>
    <w:qFormat/>
    <w:rsid w:val="00D72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5">
    <w:name w:val="Заголовок Знак"/>
    <w:basedOn w:val="a0"/>
    <w:link w:val="aff9"/>
    <w:uiPriority w:val="10"/>
    <w:rsid w:val="00D72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rsid w:val="00F812DC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WW8Num2z0">
    <w:name w:val="WW8Num2z0"/>
    <w:rsid w:val="00F812DC"/>
    <w:rPr>
      <w:sz w:val="28"/>
      <w:szCs w:val="28"/>
    </w:rPr>
  </w:style>
  <w:style w:type="character" w:customStyle="1" w:styleId="WW8Num2z1">
    <w:name w:val="WW8Num2z1"/>
    <w:rsid w:val="00F812DC"/>
    <w:rPr>
      <w:rFonts w:ascii="Courier New" w:hAnsi="Courier New" w:cs="Courier New"/>
    </w:rPr>
  </w:style>
  <w:style w:type="character" w:customStyle="1" w:styleId="WW8Num2z2">
    <w:name w:val="WW8Num2z2"/>
    <w:rsid w:val="00F812DC"/>
    <w:rPr>
      <w:rFonts w:ascii="Wingdings" w:hAnsi="Wingdings" w:cs="Wingdings"/>
    </w:rPr>
  </w:style>
  <w:style w:type="character" w:customStyle="1" w:styleId="WW8Num3z0">
    <w:name w:val="WW8Num3z0"/>
    <w:rsid w:val="00F812DC"/>
    <w:rPr>
      <w:b/>
      <w:bCs/>
      <w:sz w:val="20"/>
      <w:szCs w:val="20"/>
    </w:rPr>
  </w:style>
  <w:style w:type="character" w:customStyle="1" w:styleId="WW8Num3z2">
    <w:name w:val="WW8Num3z2"/>
    <w:rsid w:val="00F812DC"/>
    <w:rPr>
      <w:rFonts w:ascii="Wingdings" w:hAnsi="Wingdings" w:cs="Wingdings"/>
    </w:rPr>
  </w:style>
  <w:style w:type="character" w:customStyle="1" w:styleId="WW8Num3z3">
    <w:name w:val="WW8Num3z3"/>
    <w:rsid w:val="00F812DC"/>
    <w:rPr>
      <w:rFonts w:ascii="Symbol" w:hAnsi="Symbol" w:cs="Symbol"/>
    </w:rPr>
  </w:style>
  <w:style w:type="character" w:customStyle="1" w:styleId="WW8Num4z0">
    <w:name w:val="WW8Num4z0"/>
    <w:rsid w:val="00F812DC"/>
    <w:rPr>
      <w:b/>
      <w:bCs/>
      <w:sz w:val="20"/>
      <w:szCs w:val="20"/>
    </w:rPr>
  </w:style>
  <w:style w:type="character" w:customStyle="1" w:styleId="WW8Num5z0">
    <w:name w:val="WW8Num5z0"/>
    <w:rsid w:val="00F812DC"/>
    <w:rPr>
      <w:rFonts w:cs="Times New Roman"/>
    </w:rPr>
  </w:style>
  <w:style w:type="character" w:customStyle="1" w:styleId="WW8Num6z0">
    <w:name w:val="WW8Num6z0"/>
    <w:rsid w:val="00F812DC"/>
    <w:rPr>
      <w:rFonts w:cs="Times New Roman"/>
    </w:rPr>
  </w:style>
  <w:style w:type="character" w:customStyle="1" w:styleId="WW8Num7z1">
    <w:name w:val="WW8Num7z1"/>
    <w:rsid w:val="00F812DC"/>
    <w:rPr>
      <w:rFonts w:ascii="Symbol" w:hAnsi="Symbol" w:cs="Symbol"/>
    </w:rPr>
  </w:style>
  <w:style w:type="character" w:customStyle="1" w:styleId="WW8Num8z1">
    <w:name w:val="WW8Num8z1"/>
    <w:rsid w:val="00F812DC"/>
    <w:rPr>
      <w:rFonts w:ascii="Symbol" w:hAnsi="Symbol" w:cs="Symbol"/>
    </w:rPr>
  </w:style>
  <w:style w:type="character" w:customStyle="1" w:styleId="WW8Num8z2">
    <w:name w:val="WW8Num8z2"/>
    <w:rsid w:val="00F812DC"/>
    <w:rPr>
      <w:rFonts w:cs="Times New Roman"/>
    </w:rPr>
  </w:style>
  <w:style w:type="character" w:customStyle="1" w:styleId="WW8Num9z0">
    <w:name w:val="WW8Num9z0"/>
    <w:rsid w:val="00F812DC"/>
    <w:rPr>
      <w:rFonts w:ascii="Symbol" w:hAnsi="Symbol" w:cs="Symbol"/>
      <w:i w:val="0"/>
    </w:rPr>
  </w:style>
  <w:style w:type="character" w:customStyle="1" w:styleId="WW8Num10z0">
    <w:name w:val="WW8Num10z0"/>
    <w:rsid w:val="00F812DC"/>
    <w:rPr>
      <w:rFonts w:ascii="Symbol" w:hAnsi="Symbol" w:cs="Symbol"/>
      <w:i w:val="0"/>
    </w:rPr>
  </w:style>
  <w:style w:type="character" w:customStyle="1" w:styleId="WW8Num10z1">
    <w:name w:val="WW8Num10z1"/>
    <w:rsid w:val="00F812DC"/>
    <w:rPr>
      <w:rFonts w:ascii="Courier New" w:hAnsi="Courier New" w:cs="Courier New"/>
    </w:rPr>
  </w:style>
  <w:style w:type="character" w:customStyle="1" w:styleId="WW8Num10z2">
    <w:name w:val="WW8Num10z2"/>
    <w:rsid w:val="00F812DC"/>
    <w:rPr>
      <w:rFonts w:ascii="Wingdings" w:hAnsi="Wingdings" w:cs="Wingdings"/>
    </w:rPr>
  </w:style>
  <w:style w:type="character" w:customStyle="1" w:styleId="WW8Num13z0">
    <w:name w:val="WW8Num13z0"/>
    <w:rsid w:val="00F812DC"/>
    <w:rPr>
      <w:i w:val="0"/>
    </w:rPr>
  </w:style>
  <w:style w:type="character" w:customStyle="1" w:styleId="WW8Num13z1">
    <w:name w:val="WW8Num13z1"/>
    <w:rsid w:val="00F812DC"/>
    <w:rPr>
      <w:rFonts w:ascii="Courier New" w:hAnsi="Courier New" w:cs="Courier New"/>
    </w:rPr>
  </w:style>
  <w:style w:type="character" w:customStyle="1" w:styleId="WW8Num13z2">
    <w:name w:val="WW8Num13z2"/>
    <w:rsid w:val="00F812DC"/>
    <w:rPr>
      <w:rFonts w:ascii="Wingdings" w:hAnsi="Wingdings" w:cs="Wingdings"/>
    </w:rPr>
  </w:style>
  <w:style w:type="character" w:customStyle="1" w:styleId="WW8Num14z0">
    <w:name w:val="WW8Num14z0"/>
    <w:rsid w:val="00F812DC"/>
    <w:rPr>
      <w:rFonts w:ascii="Symbol" w:hAnsi="Symbol" w:cs="Symbol"/>
    </w:rPr>
  </w:style>
  <w:style w:type="character" w:customStyle="1" w:styleId="WW8Num14z1">
    <w:name w:val="WW8Num14z1"/>
    <w:rsid w:val="00F812DC"/>
    <w:rPr>
      <w:rFonts w:ascii="Courier New" w:hAnsi="Courier New" w:cs="Courier New"/>
    </w:rPr>
  </w:style>
  <w:style w:type="character" w:customStyle="1" w:styleId="WW8Num14z2">
    <w:name w:val="WW8Num14z2"/>
    <w:rsid w:val="00F812DC"/>
    <w:rPr>
      <w:rFonts w:ascii="Wingdings" w:hAnsi="Wingdings" w:cs="Wingdings"/>
    </w:rPr>
  </w:style>
  <w:style w:type="character" w:customStyle="1" w:styleId="WW8Num15z0">
    <w:name w:val="WW8Num15z0"/>
    <w:rsid w:val="00F812DC"/>
    <w:rPr>
      <w:rFonts w:ascii="Symbol" w:hAnsi="Symbol" w:cs="Symbol"/>
    </w:rPr>
  </w:style>
  <w:style w:type="character" w:customStyle="1" w:styleId="WW8Num15z1">
    <w:name w:val="WW8Num15z1"/>
    <w:rsid w:val="00F812DC"/>
    <w:rPr>
      <w:rFonts w:ascii="Courier New" w:hAnsi="Courier New" w:cs="Courier New"/>
    </w:rPr>
  </w:style>
  <w:style w:type="character" w:customStyle="1" w:styleId="WW8Num15z2">
    <w:name w:val="WW8Num15z2"/>
    <w:rsid w:val="00F812DC"/>
    <w:rPr>
      <w:rFonts w:ascii="Wingdings" w:hAnsi="Wingdings" w:cs="Wingdings"/>
    </w:rPr>
  </w:style>
  <w:style w:type="character" w:customStyle="1" w:styleId="WW8Num16z0">
    <w:name w:val="WW8Num16z0"/>
    <w:rsid w:val="00F812DC"/>
    <w:rPr>
      <w:rFonts w:ascii="Symbol" w:hAnsi="Symbol" w:cs="Symbol"/>
    </w:rPr>
  </w:style>
  <w:style w:type="character" w:customStyle="1" w:styleId="WW8Num16z1">
    <w:name w:val="WW8Num16z1"/>
    <w:rsid w:val="00F812DC"/>
    <w:rPr>
      <w:rFonts w:ascii="Courier New" w:hAnsi="Courier New" w:cs="Courier New"/>
    </w:rPr>
  </w:style>
  <w:style w:type="character" w:customStyle="1" w:styleId="WW8Num16z2">
    <w:name w:val="WW8Num16z2"/>
    <w:rsid w:val="00F812DC"/>
    <w:rPr>
      <w:rFonts w:ascii="Wingdings" w:hAnsi="Wingdings" w:cs="Wingdings"/>
    </w:rPr>
  </w:style>
  <w:style w:type="character" w:customStyle="1" w:styleId="WW8Num16z3">
    <w:name w:val="WW8Num16z3"/>
    <w:rsid w:val="00F812DC"/>
    <w:rPr>
      <w:rFonts w:ascii="Symbol" w:hAnsi="Symbol" w:cs="Symbol"/>
    </w:rPr>
  </w:style>
  <w:style w:type="character" w:customStyle="1" w:styleId="WW8Num17z0">
    <w:name w:val="WW8Num17z0"/>
    <w:rsid w:val="00F812DC"/>
    <w:rPr>
      <w:rFonts w:cs="Times New Roman"/>
    </w:rPr>
  </w:style>
  <w:style w:type="character" w:customStyle="1" w:styleId="WW8Num17z1">
    <w:name w:val="WW8Num17z1"/>
    <w:rsid w:val="00F812DC"/>
    <w:rPr>
      <w:rFonts w:ascii="Courier New" w:hAnsi="Courier New" w:cs="Courier New"/>
    </w:rPr>
  </w:style>
  <w:style w:type="character" w:customStyle="1" w:styleId="WW8Num17z2">
    <w:name w:val="WW8Num17z2"/>
    <w:rsid w:val="00F812DC"/>
    <w:rPr>
      <w:rFonts w:ascii="Wingdings" w:hAnsi="Wingdings" w:cs="Wingdings"/>
    </w:rPr>
  </w:style>
  <w:style w:type="character" w:customStyle="1" w:styleId="WW8Num18z0">
    <w:name w:val="WW8Num18z0"/>
    <w:rsid w:val="00F812DC"/>
    <w:rPr>
      <w:rFonts w:cs="Times New Roman"/>
    </w:rPr>
  </w:style>
  <w:style w:type="character" w:customStyle="1" w:styleId="WW8Num18z1">
    <w:name w:val="WW8Num18z1"/>
    <w:rsid w:val="00F812DC"/>
    <w:rPr>
      <w:rFonts w:ascii="Courier New" w:hAnsi="Courier New" w:cs="Courier New"/>
    </w:rPr>
  </w:style>
  <w:style w:type="character" w:customStyle="1" w:styleId="WW8Num18z3">
    <w:name w:val="WW8Num18z3"/>
    <w:rsid w:val="00F812DC"/>
    <w:rPr>
      <w:rFonts w:ascii="Symbol" w:hAnsi="Symbol" w:cs="Symbol"/>
    </w:rPr>
  </w:style>
  <w:style w:type="character" w:customStyle="1" w:styleId="WW8Num19z1">
    <w:name w:val="WW8Num19z1"/>
    <w:rsid w:val="00F812DC"/>
    <w:rPr>
      <w:rFonts w:ascii="Courier New" w:hAnsi="Courier New" w:cs="Courier New"/>
    </w:rPr>
  </w:style>
  <w:style w:type="character" w:customStyle="1" w:styleId="WW8Num21z0">
    <w:name w:val="WW8Num21z0"/>
    <w:rsid w:val="00F812DC"/>
    <w:rPr>
      <w:rFonts w:ascii="Symbol" w:hAnsi="Symbol" w:cs="Symbol"/>
    </w:rPr>
  </w:style>
  <w:style w:type="character" w:customStyle="1" w:styleId="WW8Num22z0">
    <w:name w:val="WW8Num22z0"/>
    <w:rsid w:val="00F812DC"/>
    <w:rPr>
      <w:rFonts w:ascii="Symbol" w:hAnsi="Symbol" w:cs="Symbol"/>
    </w:rPr>
  </w:style>
  <w:style w:type="character" w:customStyle="1" w:styleId="WW8Num22z2">
    <w:name w:val="WW8Num22z2"/>
    <w:rsid w:val="00F812DC"/>
    <w:rPr>
      <w:rFonts w:ascii="Wingdings" w:hAnsi="Wingdings" w:cs="Wingdings"/>
    </w:rPr>
  </w:style>
  <w:style w:type="character" w:customStyle="1" w:styleId="WW8Num22z3">
    <w:name w:val="WW8Num22z3"/>
    <w:rsid w:val="00F812DC"/>
    <w:rPr>
      <w:rFonts w:ascii="Symbol" w:hAnsi="Symbol" w:cs="Symbol"/>
    </w:rPr>
  </w:style>
  <w:style w:type="character" w:customStyle="1" w:styleId="WW8Num23z0">
    <w:name w:val="WW8Num23z0"/>
    <w:rsid w:val="00F812DC"/>
    <w:rPr>
      <w:rFonts w:ascii="OpenSymbol" w:hAnsi="OpenSymbol" w:cs="OpenSymbol"/>
      <w:color w:val="00000A"/>
    </w:rPr>
  </w:style>
  <w:style w:type="character" w:customStyle="1" w:styleId="WW8Num24z0">
    <w:name w:val="WW8Num24z0"/>
    <w:rsid w:val="00F812DC"/>
    <w:rPr>
      <w:rFonts w:ascii="Times New Roman" w:hAnsi="Times New Roman" w:cs="Times New Roman"/>
    </w:rPr>
  </w:style>
  <w:style w:type="character" w:customStyle="1" w:styleId="WW8Num24z1">
    <w:name w:val="WW8Num24z1"/>
    <w:rsid w:val="00F812DC"/>
    <w:rPr>
      <w:rFonts w:ascii="Courier New" w:hAnsi="Courier New" w:cs="Courier New"/>
    </w:rPr>
  </w:style>
  <w:style w:type="character" w:customStyle="1" w:styleId="WW8Num24z2">
    <w:name w:val="WW8Num24z2"/>
    <w:rsid w:val="00F812DC"/>
    <w:rPr>
      <w:rFonts w:ascii="Wingdings" w:hAnsi="Wingdings" w:cs="Wingdings"/>
    </w:rPr>
  </w:style>
  <w:style w:type="character" w:customStyle="1" w:styleId="WW8Num25z0">
    <w:name w:val="WW8Num25z0"/>
    <w:rsid w:val="00F812DC"/>
    <w:rPr>
      <w:rFonts w:ascii="Times New Roman" w:hAnsi="Times New Roman" w:cs="Times New Roman"/>
    </w:rPr>
  </w:style>
  <w:style w:type="character" w:customStyle="1" w:styleId="WW8Num25z1">
    <w:name w:val="WW8Num25z1"/>
    <w:rsid w:val="00F812DC"/>
    <w:rPr>
      <w:rFonts w:ascii="Courier New" w:hAnsi="Courier New" w:cs="Courier New"/>
    </w:rPr>
  </w:style>
  <w:style w:type="character" w:customStyle="1" w:styleId="WW8Num25z2">
    <w:name w:val="WW8Num25z2"/>
    <w:rsid w:val="00F812DC"/>
    <w:rPr>
      <w:rFonts w:ascii="Wingdings" w:hAnsi="Wingdings" w:cs="Wingdings"/>
    </w:rPr>
  </w:style>
  <w:style w:type="character" w:customStyle="1" w:styleId="WW8Num26z0">
    <w:name w:val="WW8Num26z0"/>
    <w:rsid w:val="00F812DC"/>
    <w:rPr>
      <w:rFonts w:ascii="Symbol" w:hAnsi="Symbol" w:cs="Symbol"/>
    </w:rPr>
  </w:style>
  <w:style w:type="character" w:customStyle="1" w:styleId="WW8Num26z1">
    <w:name w:val="WW8Num26z1"/>
    <w:rsid w:val="00F812DC"/>
    <w:rPr>
      <w:rFonts w:ascii="Courier New" w:hAnsi="Courier New" w:cs="Courier New"/>
    </w:rPr>
  </w:style>
  <w:style w:type="character" w:customStyle="1" w:styleId="WW8Num26z2">
    <w:name w:val="WW8Num26z2"/>
    <w:rsid w:val="00F812DC"/>
    <w:rPr>
      <w:rFonts w:ascii="Wingdings" w:hAnsi="Wingdings" w:cs="Wingdings"/>
    </w:rPr>
  </w:style>
  <w:style w:type="character" w:customStyle="1" w:styleId="WW8Num27z0">
    <w:name w:val="WW8Num27z0"/>
    <w:rsid w:val="00F812DC"/>
    <w:rPr>
      <w:rFonts w:ascii="Wingdings" w:hAnsi="Wingdings" w:cs="Wingdings"/>
    </w:rPr>
  </w:style>
  <w:style w:type="character" w:customStyle="1" w:styleId="WW8Num27z1">
    <w:name w:val="WW8Num27z1"/>
    <w:rsid w:val="00F812DC"/>
    <w:rPr>
      <w:rFonts w:ascii="Courier New" w:hAnsi="Courier New" w:cs="Courier New"/>
    </w:rPr>
  </w:style>
  <w:style w:type="character" w:customStyle="1" w:styleId="WW8Num27z2">
    <w:name w:val="WW8Num27z2"/>
    <w:rsid w:val="00F812DC"/>
    <w:rPr>
      <w:rFonts w:ascii="Wingdings" w:hAnsi="Wingdings" w:cs="Wingdings"/>
    </w:rPr>
  </w:style>
  <w:style w:type="character" w:customStyle="1" w:styleId="WW8Num28z0">
    <w:name w:val="WW8Num28z0"/>
    <w:rsid w:val="00F812DC"/>
    <w:rPr>
      <w:rFonts w:ascii="OpenSymbol" w:hAnsi="OpenSymbol" w:cs="OpenSymbol"/>
    </w:rPr>
  </w:style>
  <w:style w:type="character" w:customStyle="1" w:styleId="WW8Num29z0">
    <w:name w:val="WW8Num29z0"/>
    <w:rsid w:val="00F812DC"/>
    <w:rPr>
      <w:rFonts w:ascii="OpenSymbol" w:hAnsi="OpenSymbol" w:cs="OpenSymbol"/>
    </w:rPr>
  </w:style>
  <w:style w:type="character" w:customStyle="1" w:styleId="WW8Num30z0">
    <w:name w:val="WW8Num30z0"/>
    <w:rsid w:val="00F812DC"/>
    <w:rPr>
      <w:rFonts w:ascii="OpenSymbol" w:hAnsi="OpenSymbol" w:cs="OpenSymbol"/>
    </w:rPr>
  </w:style>
  <w:style w:type="character" w:customStyle="1" w:styleId="WW8Num31z0">
    <w:name w:val="WW8Num31z0"/>
    <w:rsid w:val="00F812DC"/>
    <w:rPr>
      <w:rFonts w:ascii="OpenSymbol" w:hAnsi="OpenSymbol" w:cs="OpenSymbol"/>
    </w:rPr>
  </w:style>
  <w:style w:type="character" w:customStyle="1" w:styleId="WW8Num32z0">
    <w:name w:val="WW8Num32z0"/>
    <w:rsid w:val="00F812DC"/>
    <w:rPr>
      <w:rFonts w:ascii="Courier New" w:hAnsi="Courier New" w:cs="Courier New"/>
    </w:rPr>
  </w:style>
  <w:style w:type="character" w:customStyle="1" w:styleId="WW8Num33z0">
    <w:name w:val="WW8Num33z0"/>
    <w:rsid w:val="00F812DC"/>
    <w:rPr>
      <w:rFonts w:ascii="Symbol" w:hAnsi="Symbol" w:cs="Symbol"/>
    </w:rPr>
  </w:style>
  <w:style w:type="character" w:customStyle="1" w:styleId="WW8Num33z1">
    <w:name w:val="WW8Num33z1"/>
    <w:rsid w:val="00F812DC"/>
    <w:rPr>
      <w:rFonts w:ascii="Courier New" w:hAnsi="Courier New" w:cs="Courier New"/>
    </w:rPr>
  </w:style>
  <w:style w:type="character" w:customStyle="1" w:styleId="WW8Num33z2">
    <w:name w:val="WW8Num33z2"/>
    <w:rsid w:val="00F812DC"/>
    <w:rPr>
      <w:rFonts w:ascii="Wingdings" w:hAnsi="Wingdings" w:cs="Wingdings"/>
    </w:rPr>
  </w:style>
  <w:style w:type="character" w:customStyle="1" w:styleId="WW8Num34z0">
    <w:name w:val="WW8Num34z0"/>
    <w:rsid w:val="00F812DC"/>
    <w:rPr>
      <w:rFonts w:ascii="Symbol" w:hAnsi="Symbol" w:cs="Symbol"/>
      <w:color w:val="00000A"/>
    </w:rPr>
  </w:style>
  <w:style w:type="character" w:customStyle="1" w:styleId="WW8Num34z1">
    <w:name w:val="WW8Num34z1"/>
    <w:rsid w:val="00F812DC"/>
    <w:rPr>
      <w:rFonts w:ascii="Courier New" w:hAnsi="Courier New" w:cs="Courier New"/>
    </w:rPr>
  </w:style>
  <w:style w:type="character" w:customStyle="1" w:styleId="WW8Num34z2">
    <w:name w:val="WW8Num34z2"/>
    <w:rsid w:val="00F812DC"/>
    <w:rPr>
      <w:rFonts w:ascii="Wingdings" w:hAnsi="Wingdings" w:cs="Wingdings"/>
    </w:rPr>
  </w:style>
  <w:style w:type="character" w:customStyle="1" w:styleId="WW8Num35z0">
    <w:name w:val="WW8Num35z0"/>
    <w:rsid w:val="00F812DC"/>
    <w:rPr>
      <w:rFonts w:ascii="Symbol" w:hAnsi="Symbol" w:cs="Symbol"/>
      <w:color w:val="00000A"/>
    </w:rPr>
  </w:style>
  <w:style w:type="character" w:customStyle="1" w:styleId="WW8Num9z1">
    <w:name w:val="WW8Num9z1"/>
    <w:rsid w:val="00F812DC"/>
    <w:rPr>
      <w:rFonts w:ascii="Times New Roman" w:hAnsi="Times New Roman" w:cs="Times New Roman"/>
    </w:rPr>
  </w:style>
  <w:style w:type="character" w:customStyle="1" w:styleId="WW8Num9z2">
    <w:name w:val="WW8Num9z2"/>
    <w:rsid w:val="00F812DC"/>
    <w:rPr>
      <w:rFonts w:cs="Times New Roman"/>
    </w:rPr>
  </w:style>
  <w:style w:type="character" w:customStyle="1" w:styleId="WW8Num11z0">
    <w:name w:val="WW8Num11z0"/>
    <w:rsid w:val="00F812DC"/>
    <w:rPr>
      <w:rFonts w:ascii="Symbol" w:hAnsi="Symbol" w:cs="Symbol"/>
      <w:i w:val="0"/>
    </w:rPr>
  </w:style>
  <w:style w:type="character" w:customStyle="1" w:styleId="WW8Num11z1">
    <w:name w:val="WW8Num11z1"/>
    <w:rsid w:val="00F812DC"/>
    <w:rPr>
      <w:rFonts w:ascii="Courier New" w:hAnsi="Courier New" w:cs="Courier New"/>
    </w:rPr>
  </w:style>
  <w:style w:type="character" w:customStyle="1" w:styleId="WW8Num11z2">
    <w:name w:val="WW8Num11z2"/>
    <w:rsid w:val="00F812DC"/>
    <w:rPr>
      <w:rFonts w:ascii="Wingdings" w:hAnsi="Wingdings" w:cs="Wingdings"/>
    </w:rPr>
  </w:style>
  <w:style w:type="character" w:customStyle="1" w:styleId="WW8Num17z3">
    <w:name w:val="WW8Num17z3"/>
    <w:rsid w:val="00F812DC"/>
    <w:rPr>
      <w:rFonts w:ascii="Symbol" w:hAnsi="Symbol" w:cs="Symbol"/>
    </w:rPr>
  </w:style>
  <w:style w:type="character" w:customStyle="1" w:styleId="WW8Num18z2">
    <w:name w:val="WW8Num18z2"/>
    <w:rsid w:val="00F812DC"/>
    <w:rPr>
      <w:rFonts w:ascii="Wingdings" w:hAnsi="Wingdings" w:cs="Wingdings"/>
    </w:rPr>
  </w:style>
  <w:style w:type="character" w:customStyle="1" w:styleId="WW8Num19z0">
    <w:name w:val="WW8Num19z0"/>
    <w:rsid w:val="00F812DC"/>
    <w:rPr>
      <w:rFonts w:cs="Times New Roman"/>
    </w:rPr>
  </w:style>
  <w:style w:type="character" w:customStyle="1" w:styleId="WW8Num19z3">
    <w:name w:val="WW8Num19z3"/>
    <w:rsid w:val="00F812DC"/>
    <w:rPr>
      <w:rFonts w:ascii="Symbol" w:hAnsi="Symbol" w:cs="Symbol"/>
    </w:rPr>
  </w:style>
  <w:style w:type="character" w:customStyle="1" w:styleId="WW8Num20z1">
    <w:name w:val="WW8Num20z1"/>
    <w:rsid w:val="00F812DC"/>
    <w:rPr>
      <w:rFonts w:ascii="Courier New" w:hAnsi="Courier New" w:cs="Courier New"/>
    </w:rPr>
  </w:style>
  <w:style w:type="character" w:customStyle="1" w:styleId="WW8Num23z2">
    <w:name w:val="WW8Num23z2"/>
    <w:rsid w:val="00F812DC"/>
    <w:rPr>
      <w:rFonts w:ascii="Wingdings" w:hAnsi="Wingdings" w:cs="Wingdings"/>
    </w:rPr>
  </w:style>
  <w:style w:type="character" w:customStyle="1" w:styleId="WW8Num23z3">
    <w:name w:val="WW8Num23z3"/>
    <w:rsid w:val="00F812DC"/>
    <w:rPr>
      <w:rFonts w:ascii="Symbol" w:hAnsi="Symbol" w:cs="Symbol"/>
    </w:rPr>
  </w:style>
  <w:style w:type="character" w:customStyle="1" w:styleId="WW8Num28z1">
    <w:name w:val="WW8Num28z1"/>
    <w:rsid w:val="00F812DC"/>
    <w:rPr>
      <w:rFonts w:ascii="Times New Roman" w:hAnsi="Times New Roman" w:cs="Times New Roman"/>
    </w:rPr>
  </w:style>
  <w:style w:type="character" w:customStyle="1" w:styleId="WW8Num28z2">
    <w:name w:val="WW8Num28z2"/>
    <w:rsid w:val="00F812DC"/>
    <w:rPr>
      <w:rFonts w:ascii="Wingdings" w:hAnsi="Wingdings" w:cs="Wingdings"/>
    </w:rPr>
  </w:style>
  <w:style w:type="character" w:customStyle="1" w:styleId="WW8Num3z1">
    <w:name w:val="WW8Num3z1"/>
    <w:rsid w:val="00F812DC"/>
    <w:rPr>
      <w:rFonts w:ascii="Courier New" w:hAnsi="Courier New" w:cs="Courier New"/>
    </w:rPr>
  </w:style>
  <w:style w:type="character" w:customStyle="1" w:styleId="WW8Num4z2">
    <w:name w:val="WW8Num4z2"/>
    <w:rsid w:val="00F812DC"/>
    <w:rPr>
      <w:rFonts w:ascii="Wingdings" w:hAnsi="Wingdings" w:cs="Wingdings"/>
    </w:rPr>
  </w:style>
  <w:style w:type="character" w:customStyle="1" w:styleId="WW8Num4z3">
    <w:name w:val="WW8Num4z3"/>
    <w:rsid w:val="00F812DC"/>
    <w:rPr>
      <w:rFonts w:ascii="Symbol" w:hAnsi="Symbol" w:cs="Symbol"/>
    </w:rPr>
  </w:style>
  <w:style w:type="character" w:customStyle="1" w:styleId="WW8Num7z0">
    <w:name w:val="WW8Num7z0"/>
    <w:rsid w:val="00F812DC"/>
    <w:rPr>
      <w:rFonts w:cs="Times New Roman"/>
    </w:rPr>
  </w:style>
  <w:style w:type="character" w:customStyle="1" w:styleId="WW8Num12z0">
    <w:name w:val="WW8Num12z0"/>
    <w:rsid w:val="00F812DC"/>
    <w:rPr>
      <w:i w:val="0"/>
    </w:rPr>
  </w:style>
  <w:style w:type="character" w:customStyle="1" w:styleId="WW8Num12z1">
    <w:name w:val="WW8Num12z1"/>
    <w:rsid w:val="00F812DC"/>
    <w:rPr>
      <w:rFonts w:ascii="Courier New" w:hAnsi="Courier New" w:cs="Courier New"/>
    </w:rPr>
  </w:style>
  <w:style w:type="character" w:customStyle="1" w:styleId="WW8Num12z2">
    <w:name w:val="WW8Num12z2"/>
    <w:rsid w:val="00F812DC"/>
    <w:rPr>
      <w:rFonts w:ascii="Wingdings" w:hAnsi="Wingdings" w:cs="Wingdings"/>
    </w:rPr>
  </w:style>
  <w:style w:type="character" w:customStyle="1" w:styleId="WW8Num19z2">
    <w:name w:val="WW8Num19z2"/>
    <w:rsid w:val="00F812DC"/>
    <w:rPr>
      <w:rFonts w:ascii="Wingdings" w:hAnsi="Wingdings" w:cs="Wingdings"/>
    </w:rPr>
  </w:style>
  <w:style w:type="character" w:customStyle="1" w:styleId="WW8Num20z0">
    <w:name w:val="WW8Num20z0"/>
    <w:rsid w:val="00F812DC"/>
    <w:rPr>
      <w:rFonts w:ascii="Symbol" w:hAnsi="Symbol" w:cs="Symbol"/>
    </w:rPr>
  </w:style>
  <w:style w:type="character" w:customStyle="1" w:styleId="WW8Num20z2">
    <w:name w:val="WW8Num20z2"/>
    <w:rsid w:val="00F812DC"/>
    <w:rPr>
      <w:rFonts w:ascii="Wingdings" w:hAnsi="Wingdings" w:cs="Wingdings"/>
    </w:rPr>
  </w:style>
  <w:style w:type="character" w:customStyle="1" w:styleId="WW8Num21z1">
    <w:name w:val="WW8Num21z1"/>
    <w:rsid w:val="00F812DC"/>
    <w:rPr>
      <w:rFonts w:ascii="Courier New" w:hAnsi="Courier New" w:cs="Courier New"/>
    </w:rPr>
  </w:style>
  <w:style w:type="character" w:customStyle="1" w:styleId="WW8Num21z2">
    <w:name w:val="WW8Num21z2"/>
    <w:rsid w:val="00F812DC"/>
    <w:rPr>
      <w:rFonts w:ascii="Wingdings" w:hAnsi="Wingdings" w:cs="Wingdings"/>
    </w:rPr>
  </w:style>
  <w:style w:type="character" w:customStyle="1" w:styleId="WW8Num21z3">
    <w:name w:val="WW8Num21z3"/>
    <w:rsid w:val="00F812DC"/>
    <w:rPr>
      <w:rFonts w:ascii="Symbol" w:hAnsi="Symbol" w:cs="Symbol"/>
    </w:rPr>
  </w:style>
  <w:style w:type="character" w:customStyle="1" w:styleId="WW8Num22z1">
    <w:name w:val="WW8Num22z1"/>
    <w:rsid w:val="00F812DC"/>
    <w:rPr>
      <w:rFonts w:ascii="Courier New" w:hAnsi="Courier New" w:cs="Courier New"/>
    </w:rPr>
  </w:style>
  <w:style w:type="character" w:customStyle="1" w:styleId="WW8Num23z1">
    <w:name w:val="WW8Num23z1"/>
    <w:rsid w:val="00F812DC"/>
    <w:rPr>
      <w:rFonts w:ascii="Courier New" w:hAnsi="Courier New" w:cs="Courier New"/>
    </w:rPr>
  </w:style>
  <w:style w:type="character" w:customStyle="1" w:styleId="WW8Num26z3">
    <w:name w:val="WW8Num26z3"/>
    <w:rsid w:val="00F812DC"/>
    <w:rPr>
      <w:rFonts w:ascii="Symbol" w:hAnsi="Symbol" w:cs="Symbol"/>
    </w:rPr>
  </w:style>
  <w:style w:type="character" w:customStyle="1" w:styleId="WW8Num27z3">
    <w:name w:val="WW8Num27z3"/>
    <w:rsid w:val="00F812DC"/>
    <w:rPr>
      <w:rFonts w:ascii="Symbol" w:hAnsi="Symbol" w:cs="Symbol"/>
    </w:rPr>
  </w:style>
  <w:style w:type="character" w:customStyle="1" w:styleId="WW8Num29z1">
    <w:name w:val="WW8Num29z1"/>
    <w:rsid w:val="00F812DC"/>
    <w:rPr>
      <w:rFonts w:ascii="Courier New" w:hAnsi="Courier New" w:cs="Courier New"/>
    </w:rPr>
  </w:style>
  <w:style w:type="character" w:customStyle="1" w:styleId="WW8Num29z2">
    <w:name w:val="WW8Num29z2"/>
    <w:rsid w:val="00F812DC"/>
    <w:rPr>
      <w:rFonts w:ascii="Wingdings" w:hAnsi="Wingdings" w:cs="Wingdings"/>
    </w:rPr>
  </w:style>
  <w:style w:type="character" w:customStyle="1" w:styleId="WW8Num32z1">
    <w:name w:val="WW8Num32z1"/>
    <w:rsid w:val="00F812DC"/>
    <w:rPr>
      <w:rFonts w:ascii="Courier New" w:hAnsi="Courier New" w:cs="Courier New"/>
    </w:rPr>
  </w:style>
  <w:style w:type="character" w:customStyle="1" w:styleId="WW8Num32z2">
    <w:name w:val="WW8Num32z2"/>
    <w:rsid w:val="00F812DC"/>
    <w:rPr>
      <w:rFonts w:ascii="Wingdings" w:hAnsi="Wingdings" w:cs="Wingdings"/>
    </w:rPr>
  </w:style>
  <w:style w:type="character" w:customStyle="1" w:styleId="WW8Num32z3">
    <w:name w:val="WW8Num32z3"/>
    <w:rsid w:val="00F812DC"/>
    <w:rPr>
      <w:rFonts w:ascii="Symbol" w:hAnsi="Symbol" w:cs="Symbol"/>
    </w:rPr>
  </w:style>
  <w:style w:type="character" w:customStyle="1" w:styleId="WW8Num33z3">
    <w:name w:val="WW8Num33z3"/>
    <w:rsid w:val="00F812DC"/>
    <w:rPr>
      <w:rFonts w:ascii="Symbol" w:hAnsi="Symbol" w:cs="Symbol"/>
    </w:rPr>
  </w:style>
  <w:style w:type="character" w:customStyle="1" w:styleId="WW8Num35z1">
    <w:name w:val="WW8Num35z1"/>
    <w:rsid w:val="00F812DC"/>
    <w:rPr>
      <w:rFonts w:ascii="Courier New" w:hAnsi="Courier New" w:cs="Courier New"/>
    </w:rPr>
  </w:style>
  <w:style w:type="character" w:customStyle="1" w:styleId="WW8Num35z2">
    <w:name w:val="WW8Num35z2"/>
    <w:rsid w:val="00F812DC"/>
    <w:rPr>
      <w:rFonts w:ascii="Wingdings" w:hAnsi="Wingdings" w:cs="Wingdings"/>
    </w:rPr>
  </w:style>
  <w:style w:type="character" w:customStyle="1" w:styleId="WW8Num35z3">
    <w:name w:val="WW8Num35z3"/>
    <w:rsid w:val="00F812DC"/>
    <w:rPr>
      <w:rFonts w:ascii="Symbol" w:hAnsi="Symbol" w:cs="Symbol"/>
    </w:rPr>
  </w:style>
  <w:style w:type="character" w:customStyle="1" w:styleId="WW8Num36z0">
    <w:name w:val="WW8Num36z0"/>
    <w:rsid w:val="00F812DC"/>
    <w:rPr>
      <w:rFonts w:ascii="Symbol" w:hAnsi="Symbol" w:cs="Symbol"/>
    </w:rPr>
  </w:style>
  <w:style w:type="character" w:customStyle="1" w:styleId="WW8Num37z0">
    <w:name w:val="WW8Num37z0"/>
    <w:rsid w:val="00F812DC"/>
    <w:rPr>
      <w:rFonts w:ascii="Courier New" w:hAnsi="Courier New" w:cs="Courier New"/>
    </w:rPr>
  </w:style>
  <w:style w:type="character" w:customStyle="1" w:styleId="WW8Num37z2">
    <w:name w:val="WW8Num37z2"/>
    <w:rsid w:val="00F812DC"/>
    <w:rPr>
      <w:rFonts w:ascii="Wingdings" w:hAnsi="Wingdings" w:cs="Wingdings"/>
    </w:rPr>
  </w:style>
  <w:style w:type="character" w:customStyle="1" w:styleId="WW8Num37z3">
    <w:name w:val="WW8Num37z3"/>
    <w:rsid w:val="00F812DC"/>
    <w:rPr>
      <w:rFonts w:ascii="Symbol" w:hAnsi="Symbol" w:cs="Symbol"/>
    </w:rPr>
  </w:style>
  <w:style w:type="character" w:customStyle="1" w:styleId="WW8Num39z2">
    <w:name w:val="WW8Num39z2"/>
    <w:rsid w:val="00F812DC"/>
    <w:rPr>
      <w:rFonts w:ascii="Wingdings" w:hAnsi="Wingdings" w:cs="Wingdings"/>
    </w:rPr>
  </w:style>
  <w:style w:type="character" w:customStyle="1" w:styleId="WW8Num39z3">
    <w:name w:val="WW8Num39z3"/>
    <w:rsid w:val="00F812DC"/>
    <w:rPr>
      <w:rFonts w:ascii="Symbol" w:hAnsi="Symbol" w:cs="Symbol"/>
    </w:rPr>
  </w:style>
  <w:style w:type="character" w:customStyle="1" w:styleId="WW8Num39z4">
    <w:name w:val="WW8Num39z4"/>
    <w:rsid w:val="00F812DC"/>
    <w:rPr>
      <w:rFonts w:ascii="Courier New" w:hAnsi="Courier New" w:cs="Courier New"/>
    </w:rPr>
  </w:style>
  <w:style w:type="character" w:customStyle="1" w:styleId="WW8Num40z0">
    <w:name w:val="WW8Num40z0"/>
    <w:rsid w:val="00F812DC"/>
    <w:rPr>
      <w:rFonts w:ascii="Symbol" w:hAnsi="Symbol" w:cs="Symbol"/>
    </w:rPr>
  </w:style>
  <w:style w:type="character" w:customStyle="1" w:styleId="WW8Num40z1">
    <w:name w:val="WW8Num40z1"/>
    <w:rsid w:val="00F812DC"/>
    <w:rPr>
      <w:rFonts w:ascii="Courier New" w:hAnsi="Courier New" w:cs="Courier New"/>
    </w:rPr>
  </w:style>
  <w:style w:type="character" w:customStyle="1" w:styleId="WW8Num42z0">
    <w:name w:val="WW8Num42z0"/>
    <w:rsid w:val="00F812DC"/>
    <w:rPr>
      <w:rFonts w:ascii="Symbol" w:hAnsi="Symbol" w:cs="Symbol"/>
    </w:rPr>
  </w:style>
  <w:style w:type="character" w:customStyle="1" w:styleId="WW8Num42z1">
    <w:name w:val="WW8Num42z1"/>
    <w:rsid w:val="00F812DC"/>
    <w:rPr>
      <w:rFonts w:ascii="Courier New" w:hAnsi="Courier New" w:cs="Courier New"/>
    </w:rPr>
  </w:style>
  <w:style w:type="character" w:customStyle="1" w:styleId="WW8Num42z2">
    <w:name w:val="WW8Num42z2"/>
    <w:rsid w:val="00F812DC"/>
    <w:rPr>
      <w:rFonts w:ascii="Wingdings" w:hAnsi="Wingdings" w:cs="Wingdings"/>
    </w:rPr>
  </w:style>
  <w:style w:type="character" w:customStyle="1" w:styleId="WW8Num43z2">
    <w:name w:val="WW8Num43z2"/>
    <w:rsid w:val="00F812DC"/>
    <w:rPr>
      <w:rFonts w:cs="Times New Roman"/>
      <w:b/>
      <w:color w:val="00000A"/>
    </w:rPr>
  </w:style>
  <w:style w:type="character" w:customStyle="1" w:styleId="WW8Num44z0">
    <w:name w:val="WW8Num44z0"/>
    <w:rsid w:val="00F812DC"/>
    <w:rPr>
      <w:rFonts w:ascii="Wingdings" w:hAnsi="Wingdings" w:cs="Wingdings"/>
    </w:rPr>
  </w:style>
  <w:style w:type="character" w:customStyle="1" w:styleId="WW8Num44z1">
    <w:name w:val="WW8Num44z1"/>
    <w:rsid w:val="00F812DC"/>
    <w:rPr>
      <w:rFonts w:ascii="Courier New" w:hAnsi="Courier New" w:cs="Courier New"/>
    </w:rPr>
  </w:style>
  <w:style w:type="character" w:customStyle="1" w:styleId="WW8Num44z3">
    <w:name w:val="WW8Num44z3"/>
    <w:rsid w:val="00F812DC"/>
    <w:rPr>
      <w:rFonts w:ascii="Symbol" w:hAnsi="Symbol" w:cs="Symbol"/>
    </w:rPr>
  </w:style>
  <w:style w:type="character" w:customStyle="1" w:styleId="WW8Num46z0">
    <w:name w:val="WW8Num46z0"/>
    <w:rsid w:val="00F812DC"/>
    <w:rPr>
      <w:rFonts w:ascii="Symbol" w:hAnsi="Symbol" w:cs="Symbol"/>
    </w:rPr>
  </w:style>
  <w:style w:type="character" w:customStyle="1" w:styleId="WW8Num46z1">
    <w:name w:val="WW8Num46z1"/>
    <w:rsid w:val="00F812DC"/>
    <w:rPr>
      <w:rFonts w:ascii="Courier New" w:hAnsi="Courier New" w:cs="Courier New"/>
    </w:rPr>
  </w:style>
  <w:style w:type="character" w:customStyle="1" w:styleId="WW8Num46z2">
    <w:name w:val="WW8Num46z2"/>
    <w:rsid w:val="00F812DC"/>
    <w:rPr>
      <w:rFonts w:ascii="Wingdings" w:hAnsi="Wingdings" w:cs="Wingdings"/>
    </w:rPr>
  </w:style>
  <w:style w:type="character" w:customStyle="1" w:styleId="WW8Num47z0">
    <w:name w:val="WW8Num47z0"/>
    <w:rsid w:val="00F812DC"/>
    <w:rPr>
      <w:rFonts w:ascii="Symbol" w:hAnsi="Symbol" w:cs="Symbol"/>
      <w:color w:val="auto"/>
    </w:rPr>
  </w:style>
  <w:style w:type="character" w:customStyle="1" w:styleId="WW8Num47z1">
    <w:name w:val="WW8Num47z1"/>
    <w:rsid w:val="00F812DC"/>
    <w:rPr>
      <w:rFonts w:ascii="Wingdings" w:hAnsi="Wingdings" w:cs="Wingdings"/>
    </w:rPr>
  </w:style>
  <w:style w:type="character" w:customStyle="1" w:styleId="WW8Num47z2">
    <w:name w:val="WW8Num47z2"/>
    <w:rsid w:val="00F812DC"/>
    <w:rPr>
      <w:rFonts w:ascii="Wingdings" w:hAnsi="Wingdings" w:cs="Wingdings"/>
    </w:rPr>
  </w:style>
  <w:style w:type="character" w:customStyle="1" w:styleId="WW8Num48z0">
    <w:name w:val="WW8Num48z0"/>
    <w:rsid w:val="00F812DC"/>
    <w:rPr>
      <w:rFonts w:ascii="Symbol" w:hAnsi="Symbol" w:cs="Symbol"/>
    </w:rPr>
  </w:style>
  <w:style w:type="character" w:customStyle="1" w:styleId="WW8Num48z1">
    <w:name w:val="WW8Num48z1"/>
    <w:rsid w:val="00F812DC"/>
    <w:rPr>
      <w:rFonts w:ascii="Courier New" w:hAnsi="Courier New" w:cs="Courier New"/>
    </w:rPr>
  </w:style>
  <w:style w:type="character" w:customStyle="1" w:styleId="WW8Num48z2">
    <w:name w:val="WW8Num48z2"/>
    <w:rsid w:val="00F812DC"/>
    <w:rPr>
      <w:rFonts w:ascii="Wingdings" w:hAnsi="Wingdings" w:cs="Wingdings"/>
    </w:rPr>
  </w:style>
  <w:style w:type="character" w:customStyle="1" w:styleId="WW8Num50z0">
    <w:name w:val="WW8Num50z0"/>
    <w:rsid w:val="00F812DC"/>
    <w:rPr>
      <w:rFonts w:ascii="Symbol" w:hAnsi="Symbol" w:cs="Symbol"/>
    </w:rPr>
  </w:style>
  <w:style w:type="character" w:customStyle="1" w:styleId="WW8Num50z1">
    <w:name w:val="WW8Num50z1"/>
    <w:rsid w:val="00F812DC"/>
    <w:rPr>
      <w:rFonts w:ascii="Courier New" w:hAnsi="Courier New" w:cs="Courier New"/>
    </w:rPr>
  </w:style>
  <w:style w:type="character" w:customStyle="1" w:styleId="WW8Num50z2">
    <w:name w:val="WW8Num50z2"/>
    <w:rsid w:val="00F812DC"/>
    <w:rPr>
      <w:rFonts w:ascii="Wingdings" w:hAnsi="Wingdings" w:cs="Wingdings"/>
    </w:rPr>
  </w:style>
  <w:style w:type="character" w:customStyle="1" w:styleId="WW8Num54z0">
    <w:name w:val="WW8Num54z0"/>
    <w:rsid w:val="00F812DC"/>
    <w:rPr>
      <w:rFonts w:ascii="Symbol" w:hAnsi="Symbol" w:cs="Symbol"/>
    </w:rPr>
  </w:style>
  <w:style w:type="character" w:customStyle="1" w:styleId="WW8Num54z1">
    <w:name w:val="WW8Num54z1"/>
    <w:rsid w:val="00F812DC"/>
    <w:rPr>
      <w:rFonts w:ascii="Courier New" w:hAnsi="Courier New" w:cs="Courier New"/>
    </w:rPr>
  </w:style>
  <w:style w:type="character" w:customStyle="1" w:styleId="WW8Num54z2">
    <w:name w:val="WW8Num54z2"/>
    <w:rsid w:val="00F812DC"/>
    <w:rPr>
      <w:rFonts w:ascii="Wingdings" w:hAnsi="Wingdings" w:cs="Wingdings"/>
    </w:rPr>
  </w:style>
  <w:style w:type="character" w:customStyle="1" w:styleId="WW8Num56z0">
    <w:name w:val="WW8Num56z0"/>
    <w:rsid w:val="00F812DC"/>
    <w:rPr>
      <w:rFonts w:ascii="Symbol" w:hAnsi="Symbol" w:cs="Symbol"/>
    </w:rPr>
  </w:style>
  <w:style w:type="character" w:customStyle="1" w:styleId="WW8Num56z1">
    <w:name w:val="WW8Num56z1"/>
    <w:rsid w:val="00F812DC"/>
    <w:rPr>
      <w:rFonts w:ascii="Courier New" w:hAnsi="Courier New" w:cs="Courier New"/>
    </w:rPr>
  </w:style>
  <w:style w:type="character" w:customStyle="1" w:styleId="WW8Num56z2">
    <w:name w:val="WW8Num56z2"/>
    <w:rsid w:val="00F812DC"/>
    <w:rPr>
      <w:rFonts w:ascii="Wingdings" w:hAnsi="Wingdings" w:cs="Wingdings"/>
    </w:rPr>
  </w:style>
  <w:style w:type="character" w:customStyle="1" w:styleId="WW8Num57z0">
    <w:name w:val="WW8Num57z0"/>
    <w:rsid w:val="00F812DC"/>
    <w:rPr>
      <w:rFonts w:ascii="Courier New" w:hAnsi="Courier New" w:cs="Courier New"/>
      <w:color w:val="00000A"/>
    </w:rPr>
  </w:style>
  <w:style w:type="character" w:customStyle="1" w:styleId="WW8Num57z1">
    <w:name w:val="WW8Num57z1"/>
    <w:rsid w:val="00F812DC"/>
    <w:rPr>
      <w:rFonts w:ascii="Courier New" w:hAnsi="Courier New" w:cs="Courier New"/>
    </w:rPr>
  </w:style>
  <w:style w:type="character" w:customStyle="1" w:styleId="WW8Num57z2">
    <w:name w:val="WW8Num57z2"/>
    <w:rsid w:val="00F812DC"/>
    <w:rPr>
      <w:rFonts w:ascii="Wingdings" w:hAnsi="Wingdings" w:cs="Wingdings"/>
    </w:rPr>
  </w:style>
  <w:style w:type="character" w:customStyle="1" w:styleId="WW8Num57z3">
    <w:name w:val="WW8Num57z3"/>
    <w:rsid w:val="00F812DC"/>
    <w:rPr>
      <w:rFonts w:ascii="Symbol" w:hAnsi="Symbol" w:cs="Symbol"/>
    </w:rPr>
  </w:style>
  <w:style w:type="character" w:customStyle="1" w:styleId="WW8Num59z0">
    <w:name w:val="WW8Num59z0"/>
    <w:rsid w:val="00F812DC"/>
    <w:rPr>
      <w:rFonts w:ascii="Symbol" w:hAnsi="Symbol" w:cs="Symbol"/>
    </w:rPr>
  </w:style>
  <w:style w:type="character" w:customStyle="1" w:styleId="WW8Num60z0">
    <w:name w:val="WW8Num60z0"/>
    <w:rsid w:val="00F812DC"/>
    <w:rPr>
      <w:rFonts w:ascii="Wingdings" w:hAnsi="Wingdings" w:cs="Wingdings"/>
    </w:rPr>
  </w:style>
  <w:style w:type="character" w:customStyle="1" w:styleId="WW8Num60z1">
    <w:name w:val="WW8Num60z1"/>
    <w:rsid w:val="00F812DC"/>
    <w:rPr>
      <w:rFonts w:ascii="Courier New" w:hAnsi="Courier New" w:cs="Courier New"/>
    </w:rPr>
  </w:style>
  <w:style w:type="character" w:customStyle="1" w:styleId="WW8Num60z3">
    <w:name w:val="WW8Num60z3"/>
    <w:rsid w:val="00F812DC"/>
    <w:rPr>
      <w:rFonts w:ascii="Symbol" w:hAnsi="Symbol" w:cs="Symbol"/>
    </w:rPr>
  </w:style>
  <w:style w:type="character" w:customStyle="1" w:styleId="WW8Num61z0">
    <w:name w:val="WW8Num61z0"/>
    <w:rsid w:val="00F812DC"/>
    <w:rPr>
      <w:rFonts w:ascii="Symbol" w:eastAsia="Times New Roman" w:hAnsi="Symbol" w:cs="Times New Roman"/>
    </w:rPr>
  </w:style>
  <w:style w:type="character" w:customStyle="1" w:styleId="WW8Num61z1">
    <w:name w:val="WW8Num61z1"/>
    <w:rsid w:val="00F812DC"/>
    <w:rPr>
      <w:rFonts w:ascii="Courier New" w:hAnsi="Courier New" w:cs="Courier New"/>
    </w:rPr>
  </w:style>
  <w:style w:type="character" w:customStyle="1" w:styleId="WW8Num61z2">
    <w:name w:val="WW8Num61z2"/>
    <w:rsid w:val="00F812DC"/>
    <w:rPr>
      <w:rFonts w:ascii="Wingdings" w:hAnsi="Wingdings" w:cs="Wingdings"/>
    </w:rPr>
  </w:style>
  <w:style w:type="character" w:customStyle="1" w:styleId="WW8Num61z3">
    <w:name w:val="WW8Num61z3"/>
    <w:rsid w:val="00F812DC"/>
    <w:rPr>
      <w:rFonts w:ascii="Symbol" w:hAnsi="Symbol" w:cs="Symbol"/>
    </w:rPr>
  </w:style>
  <w:style w:type="character" w:customStyle="1" w:styleId="WW8Num62z0">
    <w:name w:val="WW8Num62z0"/>
    <w:rsid w:val="00F812DC"/>
    <w:rPr>
      <w:rFonts w:ascii="Symbol" w:hAnsi="Symbol" w:cs="Symbol"/>
    </w:rPr>
  </w:style>
  <w:style w:type="character" w:customStyle="1" w:styleId="WW8Num62z1">
    <w:name w:val="WW8Num62z1"/>
    <w:rsid w:val="00F812DC"/>
    <w:rPr>
      <w:rFonts w:ascii="Courier New" w:hAnsi="Courier New" w:cs="Courier New"/>
    </w:rPr>
  </w:style>
  <w:style w:type="character" w:customStyle="1" w:styleId="WW8Num62z2">
    <w:name w:val="WW8Num62z2"/>
    <w:rsid w:val="00F812DC"/>
    <w:rPr>
      <w:rFonts w:ascii="Wingdings" w:hAnsi="Wingdings" w:cs="Wingdings"/>
    </w:rPr>
  </w:style>
  <w:style w:type="character" w:customStyle="1" w:styleId="WW8Num63z0">
    <w:name w:val="WW8Num63z0"/>
    <w:rsid w:val="00F812DC"/>
    <w:rPr>
      <w:rFonts w:ascii="Symbol" w:hAnsi="Symbol" w:cs="Symbol"/>
    </w:rPr>
  </w:style>
  <w:style w:type="character" w:customStyle="1" w:styleId="WW8Num63z1">
    <w:name w:val="WW8Num63z1"/>
    <w:rsid w:val="00F812DC"/>
    <w:rPr>
      <w:rFonts w:ascii="Courier New" w:hAnsi="Courier New" w:cs="Courier New"/>
    </w:rPr>
  </w:style>
  <w:style w:type="character" w:customStyle="1" w:styleId="WW8Num63z2">
    <w:name w:val="WW8Num63z2"/>
    <w:rsid w:val="00F812DC"/>
    <w:rPr>
      <w:rFonts w:ascii="Wingdings" w:hAnsi="Wingdings" w:cs="Wingdings"/>
    </w:rPr>
  </w:style>
  <w:style w:type="character" w:customStyle="1" w:styleId="35">
    <w:name w:val="Основной шрифт абзаца3"/>
    <w:rsid w:val="00F812DC"/>
  </w:style>
  <w:style w:type="character" w:customStyle="1" w:styleId="WW8Num3z4">
    <w:name w:val="WW8Num3z4"/>
    <w:rsid w:val="00F812DC"/>
    <w:rPr>
      <w:rFonts w:ascii="Courier New" w:hAnsi="Courier New" w:cs="Courier New"/>
    </w:rPr>
  </w:style>
  <w:style w:type="character" w:customStyle="1" w:styleId="WW8Num37z1">
    <w:name w:val="WW8Num37z1"/>
    <w:rsid w:val="00F812D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F812DC"/>
  </w:style>
  <w:style w:type="character" w:customStyle="1" w:styleId="WW-Absatz-Standardschriftart">
    <w:name w:val="WW-Absatz-Standardschriftart"/>
    <w:rsid w:val="00F812DC"/>
  </w:style>
  <w:style w:type="character" w:customStyle="1" w:styleId="WW-Absatz-Standardschriftart1">
    <w:name w:val="WW-Absatz-Standardschriftart1"/>
    <w:rsid w:val="00F812DC"/>
  </w:style>
  <w:style w:type="character" w:customStyle="1" w:styleId="WW8Num28z3">
    <w:name w:val="WW8Num28z3"/>
    <w:rsid w:val="00F812DC"/>
    <w:rPr>
      <w:rFonts w:ascii="Symbol" w:hAnsi="Symbol" w:cs="Symbol"/>
    </w:rPr>
  </w:style>
  <w:style w:type="character" w:customStyle="1" w:styleId="WW8Num30z1">
    <w:name w:val="WW8Num30z1"/>
    <w:rsid w:val="00F812DC"/>
    <w:rPr>
      <w:rFonts w:ascii="Courier New" w:hAnsi="Courier New" w:cs="Courier New"/>
    </w:rPr>
  </w:style>
  <w:style w:type="character" w:customStyle="1" w:styleId="WW8Num30z2">
    <w:name w:val="WW8Num30z2"/>
    <w:rsid w:val="00F812DC"/>
    <w:rPr>
      <w:rFonts w:ascii="Wingdings" w:hAnsi="Wingdings" w:cs="Wingdings"/>
    </w:rPr>
  </w:style>
  <w:style w:type="character" w:customStyle="1" w:styleId="WW-Absatz-Standardschriftart11">
    <w:name w:val="WW-Absatz-Standardschriftart11"/>
    <w:rsid w:val="00F812DC"/>
  </w:style>
  <w:style w:type="character" w:customStyle="1" w:styleId="WW-Absatz-Standardschriftart111">
    <w:name w:val="WW-Absatz-Standardschriftart111"/>
    <w:rsid w:val="00F812DC"/>
  </w:style>
  <w:style w:type="character" w:customStyle="1" w:styleId="WW8Num24z3">
    <w:name w:val="WW8Num24z3"/>
    <w:rsid w:val="00F812DC"/>
    <w:rPr>
      <w:rFonts w:ascii="Symbol" w:hAnsi="Symbol" w:cs="Symbol"/>
    </w:rPr>
  </w:style>
  <w:style w:type="character" w:customStyle="1" w:styleId="WW8Num29z3">
    <w:name w:val="WW8Num29z3"/>
    <w:rsid w:val="00F812DC"/>
    <w:rPr>
      <w:rFonts w:ascii="Symbol" w:hAnsi="Symbol" w:cs="Symbol"/>
    </w:rPr>
  </w:style>
  <w:style w:type="character" w:customStyle="1" w:styleId="WW8Num31z1">
    <w:name w:val="WW8Num31z1"/>
    <w:rsid w:val="00F812DC"/>
    <w:rPr>
      <w:rFonts w:ascii="Courier New" w:hAnsi="Courier New" w:cs="Courier New"/>
    </w:rPr>
  </w:style>
  <w:style w:type="character" w:customStyle="1" w:styleId="WW8Num31z2">
    <w:name w:val="WW8Num31z2"/>
    <w:rsid w:val="00F812DC"/>
    <w:rPr>
      <w:rFonts w:ascii="Wingdings" w:hAnsi="Wingdings" w:cs="Wingdings"/>
    </w:rPr>
  </w:style>
  <w:style w:type="character" w:customStyle="1" w:styleId="WW-Absatz-Standardschriftart1111">
    <w:name w:val="WW-Absatz-Standardschriftart1111"/>
    <w:rsid w:val="00F812DC"/>
  </w:style>
  <w:style w:type="character" w:customStyle="1" w:styleId="WW-Absatz-Standardschriftart11111">
    <w:name w:val="WW-Absatz-Standardschriftart11111"/>
    <w:rsid w:val="00F812DC"/>
  </w:style>
  <w:style w:type="character" w:customStyle="1" w:styleId="WW8Num25z3">
    <w:name w:val="WW8Num25z3"/>
    <w:rsid w:val="00F812DC"/>
    <w:rPr>
      <w:rFonts w:ascii="Symbol" w:hAnsi="Symbol" w:cs="Symbol"/>
    </w:rPr>
  </w:style>
  <w:style w:type="character" w:customStyle="1" w:styleId="WW8Num30z3">
    <w:name w:val="WW8Num30z3"/>
    <w:rsid w:val="00F812DC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F812DC"/>
  </w:style>
  <w:style w:type="character" w:customStyle="1" w:styleId="WW-Absatz-Standardschriftart1111111">
    <w:name w:val="WW-Absatz-Standardschriftart1111111"/>
    <w:rsid w:val="00F812DC"/>
  </w:style>
  <w:style w:type="character" w:customStyle="1" w:styleId="WW8Num31z3">
    <w:name w:val="WW8Num31z3"/>
    <w:rsid w:val="00F812DC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F812DC"/>
  </w:style>
  <w:style w:type="character" w:customStyle="1" w:styleId="WW8Num34z3">
    <w:name w:val="WW8Num34z3"/>
    <w:rsid w:val="00F812DC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F812DC"/>
  </w:style>
  <w:style w:type="character" w:customStyle="1" w:styleId="WW-Absatz-Standardschriftart1111111111">
    <w:name w:val="WW-Absatz-Standardschriftart1111111111"/>
    <w:rsid w:val="00F812DC"/>
  </w:style>
  <w:style w:type="character" w:customStyle="1" w:styleId="WW-Absatz-Standardschriftart11111111111">
    <w:name w:val="WW-Absatz-Standardschriftart11111111111"/>
    <w:rsid w:val="00F812DC"/>
  </w:style>
  <w:style w:type="character" w:customStyle="1" w:styleId="WW-Absatz-Standardschriftart111111111111">
    <w:name w:val="WW-Absatz-Standardschriftart111111111111"/>
    <w:rsid w:val="00F812DC"/>
  </w:style>
  <w:style w:type="character" w:customStyle="1" w:styleId="WW-Absatz-Standardschriftart1111111111111">
    <w:name w:val="WW-Absatz-Standardschriftart1111111111111"/>
    <w:rsid w:val="00F812DC"/>
  </w:style>
  <w:style w:type="character" w:customStyle="1" w:styleId="WW-Absatz-Standardschriftart11111111111111">
    <w:name w:val="WW-Absatz-Standardschriftart11111111111111"/>
    <w:rsid w:val="00F812DC"/>
  </w:style>
  <w:style w:type="character" w:customStyle="1" w:styleId="WW-Absatz-Standardschriftart111111111111111">
    <w:name w:val="WW-Absatz-Standardschriftart111111111111111"/>
    <w:rsid w:val="00F812DC"/>
  </w:style>
  <w:style w:type="character" w:customStyle="1" w:styleId="WW-Absatz-Standardschriftart1111111111111111">
    <w:name w:val="WW-Absatz-Standardschriftart1111111111111111"/>
    <w:rsid w:val="00F812DC"/>
  </w:style>
  <w:style w:type="character" w:customStyle="1" w:styleId="WW-Absatz-Standardschriftart11111111111111111">
    <w:name w:val="WW-Absatz-Standardschriftart11111111111111111"/>
    <w:rsid w:val="00F812DC"/>
  </w:style>
  <w:style w:type="character" w:customStyle="1" w:styleId="WW-Absatz-Standardschriftart111111111111111111">
    <w:name w:val="WW-Absatz-Standardschriftart111111111111111111"/>
    <w:rsid w:val="00F812DC"/>
  </w:style>
  <w:style w:type="character" w:customStyle="1" w:styleId="WW-Absatz-Standardschriftart1111111111111111111">
    <w:name w:val="WW-Absatz-Standardschriftart1111111111111111111"/>
    <w:rsid w:val="00F812DC"/>
  </w:style>
  <w:style w:type="character" w:customStyle="1" w:styleId="WW-Absatz-Standardschriftart11111111111111111111">
    <w:name w:val="WW-Absatz-Standardschriftart11111111111111111111"/>
    <w:rsid w:val="00F812DC"/>
  </w:style>
  <w:style w:type="character" w:customStyle="1" w:styleId="WW-Absatz-Standardschriftart111111111111111111111">
    <w:name w:val="WW-Absatz-Standardschriftart111111111111111111111"/>
    <w:rsid w:val="00F812DC"/>
  </w:style>
  <w:style w:type="character" w:customStyle="1" w:styleId="WW-Absatz-Standardschriftart1111111111111111111111">
    <w:name w:val="WW-Absatz-Standardschriftart1111111111111111111111"/>
    <w:rsid w:val="00F812DC"/>
  </w:style>
  <w:style w:type="character" w:customStyle="1" w:styleId="WW-Absatz-Standardschriftart11111111111111111111111">
    <w:name w:val="WW-Absatz-Standardschriftart11111111111111111111111"/>
    <w:rsid w:val="00F812DC"/>
  </w:style>
  <w:style w:type="character" w:customStyle="1" w:styleId="WW-Absatz-Standardschriftart111111111111111111111111">
    <w:name w:val="WW-Absatz-Standardschriftart111111111111111111111111"/>
    <w:rsid w:val="00F812DC"/>
  </w:style>
  <w:style w:type="character" w:customStyle="1" w:styleId="WW-Absatz-Standardschriftart1111111111111111111111111">
    <w:name w:val="WW-Absatz-Standardschriftart1111111111111111111111111"/>
    <w:rsid w:val="00F812DC"/>
  </w:style>
  <w:style w:type="character" w:customStyle="1" w:styleId="29">
    <w:name w:val="Основной шрифт абзаца2"/>
    <w:rsid w:val="00F812DC"/>
  </w:style>
  <w:style w:type="character" w:customStyle="1" w:styleId="WW-Absatz-Standardschriftart11111111111111111111111111">
    <w:name w:val="WW-Absatz-Standardschriftart11111111111111111111111111"/>
    <w:rsid w:val="00F812DC"/>
  </w:style>
  <w:style w:type="character" w:customStyle="1" w:styleId="WW-Absatz-Standardschriftart111111111111111111111111111">
    <w:name w:val="WW-Absatz-Standardschriftart111111111111111111111111111"/>
    <w:rsid w:val="00F812DC"/>
  </w:style>
  <w:style w:type="character" w:customStyle="1" w:styleId="WW-Absatz-Standardschriftart1111111111111111111111111111">
    <w:name w:val="WW-Absatz-Standardschriftart1111111111111111111111111111"/>
    <w:rsid w:val="00F812DC"/>
  </w:style>
  <w:style w:type="character" w:customStyle="1" w:styleId="WW-Absatz-Standardschriftart11111111111111111111111111111">
    <w:name w:val="WW-Absatz-Standardschriftart11111111111111111111111111111"/>
    <w:rsid w:val="00F812DC"/>
  </w:style>
  <w:style w:type="character" w:customStyle="1" w:styleId="19">
    <w:name w:val="Основной шрифт абзаца1"/>
    <w:rsid w:val="00F812DC"/>
  </w:style>
  <w:style w:type="character" w:customStyle="1" w:styleId="2a">
    <w:name w:val="Знак Знак2"/>
    <w:rsid w:val="00F812DC"/>
    <w:rPr>
      <w:lang w:val="ru-RU" w:bidi="ar-SA"/>
    </w:rPr>
  </w:style>
  <w:style w:type="character" w:customStyle="1" w:styleId="afff6">
    <w:name w:val="Символ нумерации"/>
    <w:rsid w:val="00F812DC"/>
    <w:rPr>
      <w:b/>
      <w:bCs/>
      <w:sz w:val="20"/>
      <w:szCs w:val="20"/>
    </w:rPr>
  </w:style>
  <w:style w:type="character" w:customStyle="1" w:styleId="ListLabel2">
    <w:name w:val="ListLabel 2"/>
    <w:rsid w:val="00F812DC"/>
    <w:rPr>
      <w:rFonts w:cs="Courier New"/>
    </w:rPr>
  </w:style>
  <w:style w:type="character" w:customStyle="1" w:styleId="ListLabel4">
    <w:name w:val="ListLabel 4"/>
    <w:rsid w:val="00F812DC"/>
    <w:rPr>
      <w:rFonts w:cs="Times New Roman"/>
    </w:rPr>
  </w:style>
  <w:style w:type="character" w:customStyle="1" w:styleId="ListLabel6">
    <w:name w:val="ListLabel 6"/>
    <w:rsid w:val="00F812DC"/>
    <w:rPr>
      <w:rFonts w:eastAsia="Times New Roman"/>
    </w:rPr>
  </w:style>
  <w:style w:type="character" w:styleId="afff7">
    <w:name w:val="line number"/>
    <w:rsid w:val="00F812DC"/>
  </w:style>
  <w:style w:type="character" w:customStyle="1" w:styleId="afff8">
    <w:name w:val="Символы концевой сноски"/>
    <w:rsid w:val="00F812DC"/>
  </w:style>
  <w:style w:type="character" w:customStyle="1" w:styleId="1a">
    <w:name w:val="Знак концевой сноски1"/>
    <w:rsid w:val="00F812DC"/>
    <w:rPr>
      <w:vertAlign w:val="superscript"/>
    </w:rPr>
  </w:style>
  <w:style w:type="character" w:customStyle="1" w:styleId="afff9">
    <w:name w:val="Маркеры списка"/>
    <w:rsid w:val="00F812DC"/>
    <w:rPr>
      <w:rFonts w:ascii="OpenSymbol" w:eastAsia="OpenSymbol" w:hAnsi="OpenSymbol" w:cs="OpenSymbol"/>
    </w:rPr>
  </w:style>
  <w:style w:type="character" w:customStyle="1" w:styleId="48">
    <w:name w:val="Основной шрифт абзаца4"/>
    <w:rsid w:val="00F812DC"/>
  </w:style>
  <w:style w:type="character" w:customStyle="1" w:styleId="ListLabel3">
    <w:name w:val="ListLabel 3"/>
    <w:rsid w:val="00F812DC"/>
    <w:rPr>
      <w:color w:val="00000A"/>
    </w:rPr>
  </w:style>
  <w:style w:type="character" w:customStyle="1" w:styleId="ListLabel5">
    <w:name w:val="ListLabel 5"/>
    <w:rsid w:val="00F812DC"/>
    <w:rPr>
      <w:rFonts w:eastAsia="Times New Roman" w:cs="Times New Roman"/>
    </w:rPr>
  </w:style>
  <w:style w:type="character" w:customStyle="1" w:styleId="ListLabel1">
    <w:name w:val="ListLabel 1"/>
    <w:rsid w:val="00F812DC"/>
    <w:rPr>
      <w:rFonts w:cs="Times New Roman"/>
      <w:b/>
      <w:color w:val="00000A"/>
    </w:rPr>
  </w:style>
  <w:style w:type="character" w:customStyle="1" w:styleId="1b">
    <w:name w:val="Знак примечания1"/>
    <w:rsid w:val="00F812DC"/>
    <w:rPr>
      <w:sz w:val="16"/>
      <w:szCs w:val="16"/>
    </w:rPr>
  </w:style>
  <w:style w:type="character" w:customStyle="1" w:styleId="WW8Num55z0">
    <w:name w:val="WW8Num55z0"/>
    <w:rsid w:val="00F812DC"/>
    <w:rPr>
      <w:rFonts w:ascii="Symbol" w:hAnsi="Symbol" w:cs="Symbol"/>
    </w:rPr>
  </w:style>
  <w:style w:type="character" w:customStyle="1" w:styleId="WW8Num55z1">
    <w:name w:val="WW8Num55z1"/>
    <w:rsid w:val="00F812DC"/>
    <w:rPr>
      <w:rFonts w:ascii="Courier New" w:hAnsi="Courier New" w:cs="Courier New"/>
    </w:rPr>
  </w:style>
  <w:style w:type="character" w:customStyle="1" w:styleId="WW8Num55z2">
    <w:name w:val="WW8Num55z2"/>
    <w:rsid w:val="00F812DC"/>
    <w:rPr>
      <w:rFonts w:ascii="Wingdings" w:hAnsi="Wingdings" w:cs="Wingdings"/>
    </w:rPr>
  </w:style>
  <w:style w:type="character" w:customStyle="1" w:styleId="120">
    <w:name w:val="Знак Знак12"/>
    <w:rsid w:val="00F812DC"/>
    <w:rPr>
      <w:sz w:val="24"/>
      <w:szCs w:val="24"/>
      <w:lang w:val="ru-RU" w:bidi="ar-SA"/>
    </w:rPr>
  </w:style>
  <w:style w:type="character" w:customStyle="1" w:styleId="afffa">
    <w:name w:val="Ссылка указателя"/>
    <w:rsid w:val="00F812DC"/>
  </w:style>
  <w:style w:type="character" w:styleId="afffb">
    <w:name w:val="endnote reference"/>
    <w:rsid w:val="00F812DC"/>
    <w:rPr>
      <w:vertAlign w:val="superscript"/>
    </w:rPr>
  </w:style>
  <w:style w:type="character" w:customStyle="1" w:styleId="WW8Num59z1">
    <w:name w:val="WW8Num59z1"/>
    <w:rsid w:val="00F812DC"/>
    <w:rPr>
      <w:rFonts w:ascii="Courier New" w:hAnsi="Courier New" w:cs="Courier New"/>
    </w:rPr>
  </w:style>
  <w:style w:type="character" w:customStyle="1" w:styleId="WW8Num59z2">
    <w:name w:val="WW8Num59z2"/>
    <w:rsid w:val="00F812DC"/>
    <w:rPr>
      <w:rFonts w:ascii="Wingdings" w:hAnsi="Wingdings" w:cs="Wingdings"/>
    </w:rPr>
  </w:style>
  <w:style w:type="character" w:customStyle="1" w:styleId="WW8Num36z1">
    <w:name w:val="WW8Num36z1"/>
    <w:rsid w:val="00F812DC"/>
    <w:rPr>
      <w:rFonts w:ascii="Courier New" w:hAnsi="Courier New" w:cs="Courier New"/>
    </w:rPr>
  </w:style>
  <w:style w:type="character" w:customStyle="1" w:styleId="WW8Num36z2">
    <w:name w:val="WW8Num36z2"/>
    <w:rsid w:val="00F812DC"/>
    <w:rPr>
      <w:rFonts w:ascii="Wingdings" w:hAnsi="Wingdings" w:cs="Wingdings"/>
    </w:rPr>
  </w:style>
  <w:style w:type="character" w:customStyle="1" w:styleId="WW8Num40z2">
    <w:name w:val="WW8Num40z2"/>
    <w:rsid w:val="00F812DC"/>
    <w:rPr>
      <w:rFonts w:ascii="StarSymbol" w:hAnsi="StarSymbol" w:cs="StarSymbol"/>
    </w:rPr>
  </w:style>
  <w:style w:type="character" w:customStyle="1" w:styleId="WW8Num46z3">
    <w:name w:val="WW8Num46z3"/>
    <w:rsid w:val="00F812DC"/>
    <w:rPr>
      <w:rFonts w:ascii="Symbol" w:hAnsi="Symbol" w:cs="Symbol"/>
    </w:rPr>
  </w:style>
  <w:style w:type="paragraph" w:styleId="afffc">
    <w:name w:val="List"/>
    <w:basedOn w:val="afa"/>
    <w:rsid w:val="00F812DC"/>
    <w:pPr>
      <w:suppressAutoHyphens/>
      <w:overflowPunct w:val="0"/>
      <w:autoSpaceDE w:val="0"/>
      <w:jc w:val="left"/>
      <w:textAlignment w:val="baseline"/>
    </w:pPr>
    <w:rPr>
      <w:rFonts w:cs="Tahoma"/>
      <w:lang w:val="ru-RU" w:eastAsia="zh-CN"/>
    </w:rPr>
  </w:style>
  <w:style w:type="paragraph" w:customStyle="1" w:styleId="36">
    <w:name w:val="Указатель3"/>
    <w:basedOn w:val="a"/>
    <w:rsid w:val="00F812DC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b">
    <w:name w:val="Название2"/>
    <w:basedOn w:val="a"/>
    <w:rsid w:val="00F812DC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c">
    <w:name w:val="Указатель2"/>
    <w:basedOn w:val="a"/>
    <w:rsid w:val="00F812DC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c">
    <w:name w:val="Название1"/>
    <w:basedOn w:val="a"/>
    <w:rsid w:val="00F812DC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F812DC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F812D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d">
    <w:name w:val="Заголовок таблицы"/>
    <w:basedOn w:val="ad"/>
    <w:rsid w:val="00F812DC"/>
    <w:pPr>
      <w:widowControl/>
      <w:overflowPunct w:val="0"/>
      <w:autoSpaceDE w:val="0"/>
      <w:jc w:val="center"/>
      <w:textAlignment w:val="baseline"/>
    </w:pPr>
    <w:rPr>
      <w:rFonts w:eastAsia="Times New Roman"/>
      <w:b/>
      <w:bCs/>
      <w:kern w:val="0"/>
      <w:sz w:val="20"/>
      <w:szCs w:val="20"/>
      <w:lang w:eastAsia="zh-CN"/>
    </w:rPr>
  </w:style>
  <w:style w:type="paragraph" w:customStyle="1" w:styleId="62">
    <w:name w:val="заголовок 6"/>
    <w:basedOn w:val="a"/>
    <w:next w:val="a"/>
    <w:rsid w:val="00F812DC"/>
    <w:pPr>
      <w:keepNext/>
      <w:widowControl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vanish/>
      <w:sz w:val="20"/>
      <w:szCs w:val="20"/>
      <w:lang w:eastAsia="zh-CN"/>
    </w:rPr>
  </w:style>
  <w:style w:type="paragraph" w:customStyle="1" w:styleId="1e">
    <w:name w:val="Текст1"/>
    <w:basedOn w:val="a"/>
    <w:rsid w:val="00F812DC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">
    <w:name w:val="Название объекта2"/>
    <w:basedOn w:val="a"/>
    <w:rsid w:val="00F812DC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zh-CN"/>
    </w:rPr>
  </w:style>
  <w:style w:type="paragraph" w:customStyle="1" w:styleId="1f">
    <w:name w:val="Обычный (Интернет)1"/>
    <w:basedOn w:val="a"/>
    <w:rsid w:val="00F812DC"/>
    <w:pPr>
      <w:suppressAutoHyphens/>
      <w:overflowPunct w:val="0"/>
      <w:autoSpaceDE w:val="0"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37">
    <w:name w:val="Абзац списка3"/>
    <w:basedOn w:val="a"/>
    <w:rsid w:val="00F812DC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0">
    <w:name w:val="Без интервала1"/>
    <w:rsid w:val="00F812DC"/>
    <w:pPr>
      <w:widowControl w:val="0"/>
      <w:suppressAutoHyphens/>
      <w:spacing w:before="80" w:after="80" w:line="100" w:lineRule="atLeast"/>
      <w:jc w:val="center"/>
    </w:pPr>
    <w:rPr>
      <w:rFonts w:ascii="Times New Roman" w:eastAsia="Arial Unicode MS" w:hAnsi="Times New Roman" w:cs="Arial CYR"/>
      <w:color w:val="000000"/>
      <w:kern w:val="1"/>
      <w:sz w:val="20"/>
      <w:lang w:eastAsia="zh-CN" w:bidi="hi-IN"/>
    </w:rPr>
  </w:style>
  <w:style w:type="paragraph" w:customStyle="1" w:styleId="212">
    <w:name w:val="Основной текст с отступом 21"/>
    <w:basedOn w:val="a"/>
    <w:rsid w:val="00F812DC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F812DC"/>
    <w:pPr>
      <w:suppressAutoHyphens/>
      <w:overflowPunct w:val="0"/>
      <w:autoSpaceDE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style6">
    <w:name w:val="style6"/>
    <w:basedOn w:val="a"/>
    <w:rsid w:val="00F812DC"/>
    <w:pPr>
      <w:suppressAutoHyphens/>
      <w:overflowPunct w:val="0"/>
      <w:autoSpaceDE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1">
    <w:name w:val="Основной текст 22"/>
    <w:basedOn w:val="a"/>
    <w:rsid w:val="00F812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1">
    <w:name w:val="Оглавление 10"/>
    <w:basedOn w:val="36"/>
    <w:rsid w:val="00F812DC"/>
    <w:pPr>
      <w:tabs>
        <w:tab w:val="right" w:leader="dot" w:pos="7091"/>
      </w:tabs>
      <w:ind w:left="2547"/>
    </w:pPr>
  </w:style>
  <w:style w:type="paragraph" w:customStyle="1" w:styleId="afffe">
    <w:name w:val="Содержимое врезки"/>
    <w:basedOn w:val="afa"/>
    <w:rsid w:val="00F812DC"/>
    <w:pPr>
      <w:suppressAutoHyphens/>
      <w:overflowPunct w:val="0"/>
      <w:autoSpaceDE w:val="0"/>
      <w:jc w:val="left"/>
      <w:textAlignment w:val="baseline"/>
    </w:pPr>
    <w:rPr>
      <w:lang w:val="ru-RU" w:eastAsia="zh-CN"/>
    </w:rPr>
  </w:style>
  <w:style w:type="paragraph" w:customStyle="1" w:styleId="affff">
    <w:name w:val="Верхний колонтитул слева"/>
    <w:basedOn w:val="a"/>
    <w:rsid w:val="00F812DC"/>
    <w:pPr>
      <w:suppressLineNumbers/>
      <w:tabs>
        <w:tab w:val="center" w:pos="4818"/>
        <w:tab w:val="right" w:pos="9637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F812D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msolistparagraphbullet2gif">
    <w:name w:val="msolistparagraphbullet2.gif"/>
    <w:basedOn w:val="a"/>
    <w:rsid w:val="00F812DC"/>
    <w:pPr>
      <w:suppressAutoHyphens/>
      <w:overflowPunct w:val="0"/>
      <w:autoSpaceDE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F812DC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153">
    <w:name w:val="s_153"/>
    <w:basedOn w:val="a"/>
    <w:rsid w:val="00F812DC"/>
    <w:pPr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rsid w:val="00F812DC"/>
    <w:rPr>
      <w:b/>
      <w:bCs/>
      <w:color w:val="000080"/>
    </w:rPr>
  </w:style>
  <w:style w:type="paragraph" w:customStyle="1" w:styleId="s13">
    <w:name w:val="s_13"/>
    <w:basedOn w:val="a"/>
    <w:rsid w:val="00F812D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222">
    <w:name w:val="s_222"/>
    <w:basedOn w:val="a"/>
    <w:rsid w:val="00F812DC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  <w:style w:type="paragraph" w:customStyle="1" w:styleId="western">
    <w:name w:val="western"/>
    <w:basedOn w:val="a"/>
    <w:rsid w:val="00F812DC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1">
    <w:name w:val="Сетка таблицы1"/>
    <w:basedOn w:val="a1"/>
    <w:next w:val="aff4"/>
    <w:rsid w:val="00F8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F8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F812DC"/>
  </w:style>
  <w:style w:type="character" w:customStyle="1" w:styleId="1f2">
    <w:name w:val="Неразрешенное упоминание1"/>
    <w:uiPriority w:val="99"/>
    <w:semiHidden/>
    <w:unhideWhenUsed/>
    <w:rsid w:val="00F812DC"/>
    <w:rPr>
      <w:color w:val="605E5C"/>
      <w:shd w:val="clear" w:color="auto" w:fill="E1DFDD"/>
    </w:rPr>
  </w:style>
  <w:style w:type="paragraph" w:customStyle="1" w:styleId="consplusnormal1">
    <w:name w:val="consplusnormal"/>
    <w:basedOn w:val="a"/>
    <w:rsid w:val="00F8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3">
    <w:name w:val="Основной текст Знак1"/>
    <w:aliases w:val=" Знак Знак Знак Знак1,Таблица TEXT Знак1,Body single Знак1,bt Знак1,Body Text Char Знак1,Основной текст Знак Знак Знак Знак Знак1"/>
    <w:rsid w:val="00F812DC"/>
    <w:rPr>
      <w:sz w:val="28"/>
      <w:lang w:eastAsia="zh-CN"/>
    </w:rPr>
  </w:style>
  <w:style w:type="character" w:customStyle="1" w:styleId="affff0">
    <w:name w:val="Другое_"/>
    <w:link w:val="affff1"/>
    <w:uiPriority w:val="99"/>
    <w:locked/>
    <w:rsid w:val="00F812DC"/>
    <w:rPr>
      <w:sz w:val="18"/>
      <w:szCs w:val="18"/>
      <w:shd w:val="clear" w:color="auto" w:fill="FFFFFF"/>
    </w:rPr>
  </w:style>
  <w:style w:type="paragraph" w:customStyle="1" w:styleId="affff1">
    <w:name w:val="Другое"/>
    <w:basedOn w:val="a"/>
    <w:link w:val="affff0"/>
    <w:uiPriority w:val="99"/>
    <w:rsid w:val="00F812DC"/>
    <w:pPr>
      <w:widowControl w:val="0"/>
      <w:shd w:val="clear" w:color="auto" w:fill="FFFFFF"/>
      <w:spacing w:after="0" w:line="264" w:lineRule="auto"/>
      <w:jc w:val="center"/>
    </w:pPr>
    <w:rPr>
      <w:sz w:val="18"/>
      <w:szCs w:val="18"/>
    </w:rPr>
  </w:style>
  <w:style w:type="paragraph" w:customStyle="1" w:styleId="38">
    <w:name w:val="Абзац списка3"/>
    <w:basedOn w:val="a"/>
    <w:rsid w:val="00F812DC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f4">
    <w:name w:val="Нет списка1"/>
    <w:next w:val="a2"/>
    <w:uiPriority w:val="99"/>
    <w:semiHidden/>
    <w:unhideWhenUsed/>
    <w:rsid w:val="00FC29B5"/>
  </w:style>
  <w:style w:type="character" w:customStyle="1" w:styleId="2e">
    <w:name w:val="Неразрешенное упоминание2"/>
    <w:uiPriority w:val="99"/>
    <w:semiHidden/>
    <w:unhideWhenUsed/>
    <w:rsid w:val="00FC29B5"/>
    <w:rPr>
      <w:color w:val="605E5C"/>
      <w:shd w:val="clear" w:color="auto" w:fill="E1DFDD"/>
    </w:rPr>
  </w:style>
  <w:style w:type="paragraph" w:customStyle="1" w:styleId="affff2">
    <w:name w:val="основной текст"/>
    <w:basedOn w:val="a"/>
    <w:rsid w:val="00FC29B5"/>
    <w:pPr>
      <w:spacing w:after="120" w:line="240" w:lineRule="auto"/>
      <w:ind w:firstLine="851"/>
      <w:jc w:val="both"/>
    </w:pPr>
    <w:rPr>
      <w:rFonts w:ascii="Arial" w:eastAsia="Calibri" w:hAnsi="Arial" w:cs="Times New Roman"/>
      <w:sz w:val="28"/>
      <w:szCs w:val="20"/>
      <w:lang w:eastAsia="ru-RU"/>
    </w:rPr>
  </w:style>
  <w:style w:type="paragraph" w:customStyle="1" w:styleId="121">
    <w:name w:val="осн.текст 12 Знак"/>
    <w:basedOn w:val="a"/>
    <w:link w:val="122"/>
    <w:rsid w:val="00FC29B5"/>
    <w:pPr>
      <w:spacing w:after="120" w:line="240" w:lineRule="auto"/>
      <w:ind w:firstLine="851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122">
    <w:name w:val="осн.текст 12 Знак Знак"/>
    <w:basedOn w:val="a0"/>
    <w:link w:val="121"/>
    <w:locked/>
    <w:rsid w:val="00FC29B5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3">
    <w:name w:val="осн.текст 12"/>
    <w:basedOn w:val="a"/>
    <w:rsid w:val="00FC29B5"/>
    <w:pPr>
      <w:spacing w:after="120" w:line="240" w:lineRule="auto"/>
      <w:ind w:firstLine="851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f">
    <w:name w:val="Обычный2"/>
    <w:rsid w:val="00FC29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4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863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241A-DDE3-453D-947A-F291AA71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357</cp:revision>
  <cp:lastPrinted>2023-09-26T10:27:00Z</cp:lastPrinted>
  <dcterms:created xsi:type="dcterms:W3CDTF">2023-03-02T14:31:00Z</dcterms:created>
  <dcterms:modified xsi:type="dcterms:W3CDTF">2023-10-06T11:28:00Z</dcterms:modified>
</cp:coreProperties>
</file>